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750B" w14:textId="2EAD155D" w:rsidR="00EE6724" w:rsidRPr="009736FA" w:rsidRDefault="00406569">
      <w:pPr>
        <w:spacing w:after="0"/>
        <w:jc w:val="right"/>
        <w:rPr>
          <w:lang w:val="pl-PL"/>
        </w:rPr>
      </w:pPr>
      <w:r w:rsidRPr="009736FA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190CF8F7" wp14:editId="21B7D31B">
            <wp:simplePos x="0" y="0"/>
            <wp:positionH relativeFrom="character">
              <wp:posOffset>-4245610</wp:posOffset>
            </wp:positionH>
            <wp:positionV relativeFrom="line">
              <wp:posOffset>175895</wp:posOffset>
            </wp:positionV>
            <wp:extent cx="1320165" cy="11588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9E" w:rsidRPr="009736FA">
        <w:rPr>
          <w:rFonts w:ascii="Arial" w:hAnsi="Arial" w:cs="Arial"/>
          <w:sz w:val="22"/>
          <w:szCs w:val="22"/>
          <w:lang w:val="pl-PL"/>
        </w:rPr>
        <w:t xml:space="preserve">Warszawa, dnia </w:t>
      </w:r>
      <w:r w:rsidR="003F0C23">
        <w:rPr>
          <w:rFonts w:ascii="Arial" w:hAnsi="Arial" w:cs="Arial"/>
          <w:sz w:val="22"/>
          <w:szCs w:val="22"/>
          <w:lang w:val="pl-PL"/>
        </w:rPr>
        <w:t>1</w:t>
      </w:r>
      <w:r w:rsidR="006C5DD8">
        <w:rPr>
          <w:rFonts w:ascii="Arial" w:hAnsi="Arial" w:cs="Arial"/>
          <w:sz w:val="22"/>
          <w:szCs w:val="22"/>
          <w:lang w:val="pl-PL"/>
        </w:rPr>
        <w:t>7</w:t>
      </w:r>
      <w:r w:rsidR="00AC4C2E">
        <w:rPr>
          <w:rFonts w:ascii="Arial" w:hAnsi="Arial" w:cs="Arial"/>
          <w:sz w:val="22"/>
          <w:szCs w:val="22"/>
          <w:lang w:val="pl-PL"/>
        </w:rPr>
        <w:t>.</w:t>
      </w:r>
      <w:r w:rsidR="003F0C23">
        <w:rPr>
          <w:rFonts w:ascii="Arial" w:hAnsi="Arial" w:cs="Arial"/>
          <w:sz w:val="22"/>
          <w:szCs w:val="22"/>
          <w:lang w:val="pl-PL"/>
        </w:rPr>
        <w:t>11</w:t>
      </w:r>
      <w:r w:rsidR="00AC4C2E">
        <w:rPr>
          <w:rFonts w:ascii="Arial" w:hAnsi="Arial" w:cs="Arial"/>
          <w:sz w:val="22"/>
          <w:szCs w:val="22"/>
          <w:lang w:val="pl-PL"/>
        </w:rPr>
        <w:t>.</w:t>
      </w:r>
      <w:r w:rsidR="0073539E" w:rsidRPr="009736FA">
        <w:rPr>
          <w:rFonts w:ascii="Arial" w:hAnsi="Arial" w:cs="Arial"/>
          <w:sz w:val="22"/>
          <w:szCs w:val="22"/>
          <w:lang w:val="pl-PL"/>
        </w:rPr>
        <w:t>20</w:t>
      </w:r>
      <w:r w:rsidR="003F0C23">
        <w:rPr>
          <w:rFonts w:ascii="Arial" w:hAnsi="Arial" w:cs="Arial"/>
          <w:sz w:val="22"/>
          <w:szCs w:val="22"/>
          <w:lang w:val="pl-PL"/>
        </w:rPr>
        <w:t>20</w:t>
      </w:r>
      <w:r w:rsidR="0073539E" w:rsidRPr="009736FA">
        <w:rPr>
          <w:rFonts w:ascii="Arial" w:hAnsi="Arial" w:cs="Arial"/>
          <w:sz w:val="22"/>
          <w:szCs w:val="22"/>
          <w:lang w:val="pl-PL"/>
        </w:rPr>
        <w:t xml:space="preserve"> roku </w:t>
      </w:r>
    </w:p>
    <w:p w14:paraId="334DF618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b/>
          <w:u w:val="single"/>
          <w:lang w:val="pl-PL"/>
        </w:rPr>
        <w:t>Zaproszenie do składania ofert</w:t>
      </w:r>
    </w:p>
    <w:p w14:paraId="50E6CDB6" w14:textId="77777777" w:rsidR="00EE6724" w:rsidRPr="009736FA" w:rsidRDefault="0073539E">
      <w:pPr>
        <w:pStyle w:val="Tretekstu"/>
        <w:spacing w:after="0"/>
        <w:jc w:val="center"/>
        <w:rPr>
          <w:rFonts w:ascii="Arial" w:hAnsi="Arial" w:cs="Arial"/>
          <w:color w:val="auto"/>
        </w:rPr>
      </w:pPr>
      <w:r w:rsidRPr="009736FA">
        <w:rPr>
          <w:rFonts w:ascii="Arial" w:hAnsi="Arial" w:cs="Arial"/>
          <w:color w:val="auto"/>
          <w:sz w:val="21"/>
          <w:szCs w:val="21"/>
          <w:u w:val="single"/>
        </w:rPr>
        <w:t>/dalej ”Zaproszenie”/</w:t>
      </w:r>
    </w:p>
    <w:p w14:paraId="416E9489" w14:textId="77777777" w:rsidR="00EE6724" w:rsidRPr="009736FA" w:rsidRDefault="00EE6724">
      <w:pPr>
        <w:spacing w:after="0"/>
        <w:jc w:val="center"/>
        <w:rPr>
          <w:lang w:val="pl-PL"/>
        </w:rPr>
      </w:pPr>
    </w:p>
    <w:p w14:paraId="4A45284E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w postępowaniu o wartości nie przekraczającej równowartości kwoty 30 000,00 Euro</w:t>
      </w:r>
    </w:p>
    <w:p w14:paraId="5A281EB0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 realizację zamówienia pod nazwą</w:t>
      </w:r>
    </w:p>
    <w:p w14:paraId="502E246C" w14:textId="13B19D10" w:rsidR="00EE6724" w:rsidRPr="009736FA" w:rsidRDefault="005123B4">
      <w:pPr>
        <w:spacing w:after="0"/>
        <w:jc w:val="center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D</w:t>
      </w:r>
      <w:r w:rsidR="00AC4C2E">
        <w:rPr>
          <w:rFonts w:ascii="Arial" w:hAnsi="Arial" w:cs="Arial"/>
          <w:b/>
          <w:sz w:val="21"/>
          <w:szCs w:val="21"/>
          <w:lang w:val="pl-PL"/>
        </w:rPr>
        <w:t>ostawa farb</w:t>
      </w:r>
      <w:r w:rsidR="003F0C23">
        <w:rPr>
          <w:rFonts w:ascii="Arial" w:hAnsi="Arial" w:cs="Arial"/>
          <w:b/>
          <w:sz w:val="21"/>
          <w:szCs w:val="21"/>
          <w:lang w:val="pl-PL"/>
        </w:rPr>
        <w:t>, lakierów i rozpuszczalników</w:t>
      </w:r>
      <w:r w:rsidR="001E44B0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AC4C2E">
        <w:rPr>
          <w:rFonts w:ascii="Arial" w:hAnsi="Arial" w:cs="Arial"/>
          <w:b/>
          <w:sz w:val="21"/>
          <w:szCs w:val="21"/>
          <w:lang w:val="pl-PL"/>
        </w:rPr>
        <w:t>na potrzeby TW-ON</w:t>
      </w:r>
    </w:p>
    <w:p w14:paraId="15381EF3" w14:textId="77777777" w:rsidR="00EE6724" w:rsidRDefault="0073539E">
      <w:pPr>
        <w:spacing w:after="0"/>
        <w:jc w:val="center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(rodzaj zamówienia: </w:t>
      </w:r>
      <w:r w:rsidRPr="005123B4">
        <w:rPr>
          <w:rFonts w:ascii="Arial" w:hAnsi="Arial" w:cs="Arial"/>
          <w:b/>
          <w:sz w:val="21"/>
          <w:szCs w:val="21"/>
          <w:u w:val="single"/>
          <w:lang w:val="pl-PL"/>
        </w:rPr>
        <w:t>dostawa*</w:t>
      </w:r>
      <w:r w:rsidRPr="009736FA">
        <w:rPr>
          <w:rFonts w:ascii="Arial" w:hAnsi="Arial" w:cs="Arial"/>
          <w:sz w:val="21"/>
          <w:szCs w:val="21"/>
          <w:lang w:val="pl-PL"/>
        </w:rPr>
        <w:t>/</w:t>
      </w:r>
      <w:r w:rsidRPr="009736FA">
        <w:rPr>
          <w:rFonts w:ascii="Arial" w:hAnsi="Arial" w:cs="Arial"/>
          <w:bCs/>
          <w:sz w:val="21"/>
          <w:szCs w:val="21"/>
          <w:lang w:val="pl-PL"/>
        </w:rPr>
        <w:t>usługa*</w:t>
      </w:r>
      <w:r w:rsidRPr="009736FA">
        <w:rPr>
          <w:rFonts w:ascii="Arial" w:hAnsi="Arial" w:cs="Arial"/>
          <w:sz w:val="21"/>
          <w:szCs w:val="21"/>
          <w:lang w:val="pl-PL"/>
        </w:rPr>
        <w:t>/roboty budowlane*)</w:t>
      </w:r>
    </w:p>
    <w:p w14:paraId="4167BF0F" w14:textId="77777777" w:rsidR="00EE6724" w:rsidRPr="00BB7A12" w:rsidRDefault="00EE6724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44197A0A" w14:textId="77777777" w:rsidR="00EE6724" w:rsidRPr="00BB7A12" w:rsidRDefault="0073539E">
      <w:pPr>
        <w:numPr>
          <w:ilvl w:val="0"/>
          <w:numId w:val="2"/>
        </w:numPr>
        <w:tabs>
          <w:tab w:val="left" w:pos="380"/>
        </w:tabs>
        <w:spacing w:after="0"/>
        <w:ind w:left="367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BB7A12">
        <w:rPr>
          <w:rFonts w:ascii="Arial" w:hAnsi="Arial" w:cs="Arial"/>
          <w:b/>
          <w:bCs/>
          <w:sz w:val="21"/>
          <w:szCs w:val="21"/>
          <w:lang w:val="pl-PL"/>
        </w:rPr>
        <w:t>Nazwa (firma</w:t>
      </w:r>
      <w:r w:rsidR="008A2235">
        <w:rPr>
          <w:rFonts w:ascii="Arial" w:hAnsi="Arial" w:cs="Arial"/>
          <w:b/>
          <w:bCs/>
          <w:sz w:val="21"/>
          <w:szCs w:val="21"/>
          <w:lang w:val="pl-PL"/>
        </w:rPr>
        <w:t>), adres Zamawiającego</w:t>
      </w:r>
    </w:p>
    <w:p w14:paraId="206BB870" w14:textId="77777777" w:rsidR="00EE6724" w:rsidRPr="00BB7A12" w:rsidRDefault="00EE6724">
      <w:pPr>
        <w:spacing w:after="0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5F8F5C41" w14:textId="77777777" w:rsidR="00EE6724" w:rsidRPr="008A2235" w:rsidRDefault="0073539E">
      <w:pPr>
        <w:spacing w:after="0"/>
        <w:ind w:left="350"/>
        <w:jc w:val="both"/>
        <w:rPr>
          <w:rFonts w:ascii="Arial" w:hAnsi="Arial" w:cs="Arial"/>
          <w:sz w:val="22"/>
          <w:szCs w:val="22"/>
          <w:lang w:val="pl-PL"/>
        </w:rPr>
      </w:pPr>
      <w:r w:rsidRPr="008A2235">
        <w:rPr>
          <w:rFonts w:ascii="Arial" w:hAnsi="Arial" w:cs="Arial"/>
          <w:b/>
          <w:bCs/>
          <w:sz w:val="22"/>
          <w:szCs w:val="22"/>
          <w:lang w:val="pl-PL"/>
        </w:rPr>
        <w:t>Teatr Wielki - Opera Narodowa</w:t>
      </w:r>
    </w:p>
    <w:p w14:paraId="19D312F7" w14:textId="77777777" w:rsidR="00EE6724" w:rsidRPr="008A2235" w:rsidRDefault="0073539E">
      <w:pPr>
        <w:spacing w:after="0"/>
        <w:ind w:left="3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A2235">
        <w:rPr>
          <w:rFonts w:ascii="Arial" w:hAnsi="Arial" w:cs="Arial"/>
          <w:b/>
          <w:bCs/>
          <w:sz w:val="22"/>
          <w:szCs w:val="22"/>
          <w:lang w:val="pl-PL"/>
        </w:rPr>
        <w:t xml:space="preserve">Plac Teatralny 1, 00-950 Warszawa </w:t>
      </w:r>
    </w:p>
    <w:p w14:paraId="518B500B" w14:textId="77777777" w:rsidR="008A2235" w:rsidRPr="008A2235" w:rsidRDefault="008A2235">
      <w:pPr>
        <w:spacing w:after="0"/>
        <w:ind w:left="350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8A2235">
        <w:rPr>
          <w:rFonts w:ascii="Arial" w:hAnsi="Arial" w:cs="Arial"/>
          <w:color w:val="000000"/>
          <w:sz w:val="21"/>
          <w:szCs w:val="21"/>
          <w:lang w:val="pl-PL"/>
        </w:rPr>
        <w:t>Nr telefonu: (48-22)</w:t>
      </w:r>
      <w:r w:rsidRPr="008A2235">
        <w:rPr>
          <w:rFonts w:ascii="Arial" w:hAnsi="Arial" w:cs="Arial"/>
          <w:color w:val="000000"/>
          <w:sz w:val="21"/>
          <w:szCs w:val="21"/>
        </w:rPr>
        <w:t xml:space="preserve"> </w:t>
      </w:r>
      <w:r w:rsidRPr="008A2235">
        <w:rPr>
          <w:rFonts w:ascii="Arial" w:hAnsi="Arial" w:cs="Arial"/>
          <w:color w:val="000000"/>
          <w:sz w:val="21"/>
          <w:szCs w:val="21"/>
          <w:lang w:val="pl-PL"/>
        </w:rPr>
        <w:t>69 20 </w:t>
      </w:r>
      <w:r w:rsidR="005123B4">
        <w:rPr>
          <w:rFonts w:ascii="Arial" w:hAnsi="Arial" w:cs="Arial"/>
          <w:color w:val="000000"/>
          <w:sz w:val="21"/>
          <w:szCs w:val="21"/>
          <w:lang w:val="pl-PL"/>
        </w:rPr>
        <w:t>488</w:t>
      </w:r>
    </w:p>
    <w:p w14:paraId="688A8651" w14:textId="77777777" w:rsidR="00EE6724" w:rsidRPr="00BB7A12" w:rsidRDefault="00EE6724" w:rsidP="008A223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</w:p>
    <w:p w14:paraId="254FC6D7" w14:textId="77777777" w:rsidR="00EE6724" w:rsidRPr="00BB7A12" w:rsidRDefault="0073539E">
      <w:pPr>
        <w:numPr>
          <w:ilvl w:val="0"/>
          <w:numId w:val="3"/>
        </w:numPr>
        <w:tabs>
          <w:tab w:val="left" w:pos="380"/>
        </w:tabs>
        <w:spacing w:after="0"/>
        <w:ind w:left="350" w:hanging="350"/>
        <w:jc w:val="both"/>
        <w:rPr>
          <w:rFonts w:ascii="Arial" w:hAnsi="Arial" w:cs="Arial"/>
          <w:sz w:val="21"/>
          <w:szCs w:val="21"/>
        </w:rPr>
      </w:pPr>
      <w:r w:rsidRPr="00BB7A12">
        <w:rPr>
          <w:rFonts w:ascii="Arial" w:hAnsi="Arial" w:cs="Arial"/>
          <w:b/>
          <w:bCs/>
          <w:sz w:val="21"/>
          <w:szCs w:val="21"/>
          <w:lang w:val="pl-PL"/>
        </w:rPr>
        <w:t>O</w:t>
      </w:r>
      <w:r w:rsidR="007C2B93">
        <w:rPr>
          <w:rFonts w:ascii="Arial" w:hAnsi="Arial" w:cs="Arial"/>
          <w:b/>
          <w:bCs/>
          <w:sz w:val="21"/>
          <w:szCs w:val="21"/>
          <w:lang w:val="pl-PL"/>
        </w:rPr>
        <w:t>pis przedmiotu zamówienia.</w:t>
      </w:r>
    </w:p>
    <w:p w14:paraId="62D6423E" w14:textId="69DD0EEB" w:rsidR="003F0C23" w:rsidRDefault="0073539E" w:rsidP="00B04CB6">
      <w:pPr>
        <w:pStyle w:val="Akapitzlist"/>
        <w:tabs>
          <w:tab w:val="left" w:pos="4744"/>
        </w:tabs>
        <w:spacing w:after="0"/>
        <w:ind w:left="718"/>
        <w:jc w:val="both"/>
        <w:rPr>
          <w:rFonts w:ascii="Arial" w:hAnsi="Arial" w:cs="Arial"/>
          <w:sz w:val="21"/>
          <w:szCs w:val="21"/>
          <w:lang w:val="pl-PL"/>
        </w:rPr>
      </w:pPr>
      <w:r w:rsidRPr="00BB7A12">
        <w:rPr>
          <w:rFonts w:ascii="Arial" w:hAnsi="Arial" w:cs="Arial"/>
          <w:sz w:val="21"/>
          <w:szCs w:val="21"/>
          <w:lang w:val="pl-PL"/>
        </w:rPr>
        <w:t>Przedmiotem zamówienia jest</w:t>
      </w:r>
      <w:r w:rsidR="005123B4">
        <w:rPr>
          <w:rFonts w:ascii="Arial" w:hAnsi="Arial" w:cs="Arial"/>
          <w:sz w:val="21"/>
          <w:szCs w:val="21"/>
          <w:lang w:val="pl-PL"/>
        </w:rPr>
        <w:t xml:space="preserve"> </w:t>
      </w:r>
      <w:r w:rsidR="004A1636">
        <w:rPr>
          <w:rFonts w:ascii="Arial" w:hAnsi="Arial" w:cs="Arial"/>
          <w:sz w:val="21"/>
          <w:szCs w:val="21"/>
          <w:lang w:val="pl-PL"/>
        </w:rPr>
        <w:t>dostawa farb</w:t>
      </w:r>
      <w:r w:rsidR="003F0C23">
        <w:rPr>
          <w:rFonts w:ascii="Arial" w:hAnsi="Arial" w:cs="Arial"/>
          <w:sz w:val="21"/>
          <w:szCs w:val="21"/>
          <w:lang w:val="pl-PL"/>
        </w:rPr>
        <w:t>, lakierów i rozpuszczalników.</w:t>
      </w:r>
    </w:p>
    <w:p w14:paraId="13C77108" w14:textId="070F1D20" w:rsidR="00EE6724" w:rsidRPr="009736FA" w:rsidRDefault="003F0C23" w:rsidP="0073539E">
      <w:pPr>
        <w:pStyle w:val="Tretekstu"/>
        <w:spacing w:after="0"/>
        <w:ind w:left="358" w:right="48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</w:t>
      </w:r>
      <w:r w:rsidR="0073539E" w:rsidRPr="009736FA">
        <w:rPr>
          <w:rFonts w:ascii="Arial" w:hAnsi="Arial" w:cs="Arial"/>
          <w:color w:val="auto"/>
          <w:sz w:val="21"/>
          <w:szCs w:val="21"/>
        </w:rPr>
        <w:t xml:space="preserve">zczegółowy opis przedmiotu zamówienia przedstawiony jest w </w:t>
      </w:r>
      <w:r w:rsidR="00696E71" w:rsidRPr="009736FA">
        <w:rPr>
          <w:rFonts w:ascii="Arial" w:hAnsi="Arial" w:cs="Arial"/>
          <w:i/>
          <w:color w:val="auto"/>
          <w:sz w:val="21"/>
          <w:szCs w:val="21"/>
        </w:rPr>
        <w:t>Z</w:t>
      </w:r>
      <w:r w:rsidR="0073539E" w:rsidRPr="009736FA">
        <w:rPr>
          <w:rFonts w:ascii="Arial" w:hAnsi="Arial" w:cs="Arial"/>
          <w:i/>
          <w:color w:val="auto"/>
          <w:sz w:val="21"/>
          <w:szCs w:val="21"/>
        </w:rPr>
        <w:t>ałączniku nr 1 do Zaproszenia</w:t>
      </w:r>
    </w:p>
    <w:p w14:paraId="6547FE8C" w14:textId="77777777" w:rsidR="0073539E" w:rsidRPr="009736FA" w:rsidRDefault="0073539E" w:rsidP="0073539E">
      <w:pPr>
        <w:pStyle w:val="Tretekstu"/>
        <w:spacing w:after="0"/>
        <w:ind w:left="358" w:right="480"/>
        <w:rPr>
          <w:rFonts w:ascii="Arial" w:hAnsi="Arial" w:cs="Arial"/>
          <w:b/>
          <w:color w:val="auto"/>
          <w:sz w:val="21"/>
          <w:szCs w:val="21"/>
        </w:rPr>
      </w:pPr>
    </w:p>
    <w:p w14:paraId="15FD2082" w14:textId="77777777" w:rsidR="00EE6724" w:rsidRPr="009736FA" w:rsidRDefault="0073539E">
      <w:pPr>
        <w:pStyle w:val="Znak"/>
        <w:numPr>
          <w:ilvl w:val="0"/>
          <w:numId w:val="4"/>
        </w:numPr>
        <w:tabs>
          <w:tab w:val="left" w:pos="3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736FA">
        <w:rPr>
          <w:rFonts w:ascii="Arial" w:hAnsi="Arial" w:cs="Arial"/>
          <w:b/>
          <w:bCs/>
          <w:sz w:val="21"/>
          <w:szCs w:val="21"/>
        </w:rPr>
        <w:t>Termin wykonania zamówienia.</w:t>
      </w:r>
    </w:p>
    <w:p w14:paraId="2AD4DCB7" w14:textId="74885AB9" w:rsidR="003A6921" w:rsidRDefault="003F0C23" w:rsidP="003A6921">
      <w:pPr>
        <w:pStyle w:val="Znak"/>
        <w:tabs>
          <w:tab w:val="left" w:pos="30"/>
        </w:tabs>
        <w:spacing w:after="0"/>
        <w:ind w:left="3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14 dni roboczych od złożenia zamówienia.</w:t>
      </w:r>
    </w:p>
    <w:p w14:paraId="70018D0D" w14:textId="77777777" w:rsidR="00642210" w:rsidRPr="009E00BE" w:rsidRDefault="00642210" w:rsidP="003A6921">
      <w:pPr>
        <w:pStyle w:val="Znak"/>
        <w:tabs>
          <w:tab w:val="left" w:pos="30"/>
        </w:tabs>
        <w:spacing w:after="0"/>
        <w:ind w:left="380"/>
        <w:jc w:val="both"/>
        <w:rPr>
          <w:rFonts w:ascii="Arial" w:hAnsi="Arial" w:cs="Arial"/>
          <w:b/>
          <w:i/>
          <w:sz w:val="16"/>
          <w:szCs w:val="16"/>
        </w:rPr>
      </w:pPr>
    </w:p>
    <w:p w14:paraId="6EC44CE6" w14:textId="18059141" w:rsidR="00642210" w:rsidRDefault="00642210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Warunki udziału</w:t>
      </w:r>
    </w:p>
    <w:p w14:paraId="5BDDACD0" w14:textId="77777777" w:rsidR="00642210" w:rsidRPr="00642210" w:rsidRDefault="00642210" w:rsidP="00642210">
      <w:pPr>
        <w:pStyle w:val="Akapitzlist"/>
        <w:spacing w:after="120" w:line="240" w:lineRule="auto"/>
        <w:ind w:left="380"/>
        <w:jc w:val="both"/>
        <w:rPr>
          <w:rFonts w:asciiTheme="minorHAnsi" w:hAnsiTheme="minorHAnsi" w:cstheme="minorHAnsi"/>
          <w:bCs/>
        </w:rPr>
      </w:pPr>
      <w:r w:rsidRPr="00642210">
        <w:rPr>
          <w:rFonts w:asciiTheme="minorHAnsi" w:hAnsiTheme="minorHAnsi" w:cstheme="minorHAnsi"/>
          <w:color w:val="000000"/>
        </w:rPr>
        <w:t xml:space="preserve">W </w:t>
      </w:r>
      <w:proofErr w:type="spellStart"/>
      <w:r w:rsidRPr="00642210">
        <w:rPr>
          <w:rFonts w:asciiTheme="minorHAnsi" w:hAnsiTheme="minorHAnsi" w:cstheme="minorHAnsi"/>
          <w:color w:val="000000"/>
        </w:rPr>
        <w:t>postępowaniu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mogą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wziąć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udział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Wykonawcy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42210">
        <w:rPr>
          <w:rFonts w:asciiTheme="minorHAnsi" w:hAnsiTheme="minorHAnsi" w:cstheme="minorHAnsi"/>
          <w:color w:val="000000"/>
        </w:rPr>
        <w:t>którzy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spełniają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warunek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dotyczący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dysponowania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odpowiednim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potencjałem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technicznym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oraz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osobami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zdolnymi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642210">
        <w:rPr>
          <w:rFonts w:asciiTheme="minorHAnsi" w:hAnsiTheme="minorHAnsi" w:cstheme="minorHAnsi"/>
          <w:color w:val="000000"/>
        </w:rPr>
        <w:t>wykonania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zamówienia</w:t>
      </w:r>
      <w:proofErr w:type="spellEnd"/>
      <w:r w:rsidRPr="00642210">
        <w:rPr>
          <w:rFonts w:asciiTheme="minorHAnsi" w:hAnsiTheme="minorHAnsi" w:cstheme="minorHAnsi"/>
          <w:color w:val="000000"/>
        </w:rPr>
        <w:t>.</w:t>
      </w:r>
    </w:p>
    <w:p w14:paraId="07F2431D" w14:textId="77777777" w:rsidR="00642210" w:rsidRPr="00642210" w:rsidRDefault="00642210" w:rsidP="00642210">
      <w:pPr>
        <w:tabs>
          <w:tab w:val="left" w:pos="47"/>
        </w:tabs>
        <w:spacing w:after="0"/>
        <w:ind w:left="380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14:paraId="5D4115C1" w14:textId="068D1DFE" w:rsidR="00EE6724" w:rsidRPr="0034650C" w:rsidRDefault="0073539E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34650C">
        <w:rPr>
          <w:rFonts w:ascii="Arial" w:hAnsi="Arial" w:cs="Arial"/>
          <w:b/>
          <w:bCs/>
          <w:sz w:val="21"/>
          <w:szCs w:val="21"/>
          <w:lang w:val="pl-PL"/>
        </w:rPr>
        <w:t>Sposób realizacji zamówienia, warunki płatności; dodatkowe informacje</w:t>
      </w:r>
    </w:p>
    <w:p w14:paraId="24EC7B09" w14:textId="77777777" w:rsidR="009E00BE" w:rsidRPr="00741EFA" w:rsidRDefault="00741EFA" w:rsidP="00741EFA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41EFA">
        <w:rPr>
          <w:rFonts w:ascii="Arial" w:hAnsi="Arial" w:cs="Arial"/>
          <w:sz w:val="21"/>
          <w:szCs w:val="21"/>
          <w:lang w:val="pl-PL"/>
        </w:rPr>
        <w:t>Wykonawca zobowiązuje się do dostarczenia przedmiotu umowy własnym transportem i na własny koszt do siedziby Zamawiającego w Warszawie przy ul. Moliera 3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1F38CDA8" w14:textId="546FEFB3" w:rsidR="00337D57" w:rsidRPr="00295CB3" w:rsidRDefault="00337D57" w:rsidP="00337D57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DA46C0">
        <w:rPr>
          <w:rFonts w:ascii="Arial" w:hAnsi="Arial" w:cs="Arial"/>
          <w:sz w:val="21"/>
          <w:szCs w:val="21"/>
          <w:lang w:val="pl-PL"/>
        </w:rPr>
        <w:t>Wykonawca wraz z dostawą asortymentu towaru musi dostarczyć Zamawiającemu aktualne Karty Charakterystyki substancji niebezpiecznych oraz atesty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PZH.</w:t>
      </w:r>
    </w:p>
    <w:p w14:paraId="61366126" w14:textId="46772EF9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>Podstawą płatności będ</w:t>
      </w:r>
      <w:r w:rsidR="003F0C23">
        <w:rPr>
          <w:rFonts w:ascii="Arial" w:hAnsi="Arial" w:cs="Arial"/>
          <w:sz w:val="21"/>
          <w:szCs w:val="21"/>
          <w:lang w:val="pl-PL"/>
        </w:rPr>
        <w:t xml:space="preserve">zie </w:t>
      </w:r>
      <w:r w:rsidRPr="00295CB3">
        <w:rPr>
          <w:rFonts w:ascii="Arial" w:hAnsi="Arial" w:cs="Arial"/>
          <w:sz w:val="21"/>
          <w:szCs w:val="21"/>
          <w:lang w:val="pl-PL"/>
        </w:rPr>
        <w:t>faktur</w:t>
      </w:r>
      <w:r w:rsidR="003F0C23">
        <w:rPr>
          <w:rFonts w:ascii="Arial" w:hAnsi="Arial" w:cs="Arial"/>
          <w:sz w:val="21"/>
          <w:szCs w:val="21"/>
          <w:lang w:val="pl-PL"/>
        </w:rPr>
        <w:t>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</w:t>
      </w:r>
      <w:r w:rsidR="001E068D">
        <w:rPr>
          <w:rFonts w:ascii="Arial" w:hAnsi="Arial" w:cs="Arial"/>
          <w:sz w:val="21"/>
          <w:szCs w:val="21"/>
          <w:lang w:val="pl-PL"/>
        </w:rPr>
        <w:t xml:space="preserve">Vat </w:t>
      </w:r>
      <w:r w:rsidRPr="00295CB3">
        <w:rPr>
          <w:rFonts w:ascii="Arial" w:hAnsi="Arial" w:cs="Arial"/>
          <w:sz w:val="21"/>
          <w:szCs w:val="21"/>
          <w:lang w:val="pl-PL"/>
        </w:rPr>
        <w:t>wystawi</w:t>
      </w:r>
      <w:r w:rsidR="003F0C23">
        <w:rPr>
          <w:rFonts w:ascii="Arial" w:hAnsi="Arial" w:cs="Arial"/>
          <w:sz w:val="21"/>
          <w:szCs w:val="21"/>
          <w:lang w:val="pl-PL"/>
        </w:rPr>
        <w:t>ona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przez Wykonawcę.</w:t>
      </w:r>
    </w:p>
    <w:p w14:paraId="7E39D4B4" w14:textId="4C1E3D5D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>Płatność wynagrodzenia za</w:t>
      </w:r>
      <w:r w:rsidR="003F0C23">
        <w:rPr>
          <w:rFonts w:ascii="Arial" w:hAnsi="Arial" w:cs="Arial"/>
          <w:sz w:val="21"/>
          <w:szCs w:val="21"/>
          <w:lang w:val="pl-PL"/>
        </w:rPr>
        <w:t xml:space="preserve"> dostawę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przedmiotu </w:t>
      </w:r>
      <w:r w:rsidR="00207BD6">
        <w:rPr>
          <w:rFonts w:ascii="Arial" w:hAnsi="Arial" w:cs="Arial"/>
          <w:sz w:val="21"/>
          <w:szCs w:val="21"/>
          <w:lang w:val="pl-PL"/>
        </w:rPr>
        <w:t>zamówienia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</w:t>
      </w:r>
      <w:r w:rsidR="003F0C23">
        <w:rPr>
          <w:rFonts w:ascii="Arial" w:hAnsi="Arial" w:cs="Arial"/>
          <w:sz w:val="21"/>
          <w:szCs w:val="21"/>
          <w:lang w:val="pl-PL"/>
        </w:rPr>
        <w:t xml:space="preserve">nastąpi </w:t>
      </w:r>
      <w:r w:rsidRPr="00295CB3">
        <w:rPr>
          <w:rFonts w:ascii="Arial" w:hAnsi="Arial" w:cs="Arial"/>
          <w:sz w:val="21"/>
          <w:szCs w:val="21"/>
          <w:lang w:val="pl-PL"/>
        </w:rPr>
        <w:t>w formie przelewu bankowego na konto wskazane przez Wykonawcę, w terminie 14 dni od daty otrzymania</w:t>
      </w:r>
      <w:r w:rsidR="001E068D">
        <w:rPr>
          <w:rFonts w:ascii="Arial" w:hAnsi="Arial" w:cs="Arial"/>
          <w:sz w:val="21"/>
          <w:szCs w:val="21"/>
          <w:lang w:val="pl-PL"/>
        </w:rPr>
        <w:t xml:space="preserve"> prawidłowo wypełnionej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faktury</w:t>
      </w:r>
      <w:r w:rsidR="001E068D">
        <w:rPr>
          <w:rFonts w:ascii="Arial" w:hAnsi="Arial" w:cs="Arial"/>
          <w:sz w:val="21"/>
          <w:szCs w:val="21"/>
          <w:lang w:val="pl-PL"/>
        </w:rPr>
        <w:t xml:space="preserve"> Vat</w:t>
      </w:r>
      <w:r w:rsidRPr="00295CB3">
        <w:rPr>
          <w:rFonts w:ascii="Arial" w:hAnsi="Arial" w:cs="Arial"/>
          <w:sz w:val="21"/>
          <w:szCs w:val="21"/>
          <w:lang w:val="pl-PL"/>
        </w:rPr>
        <w:t>.</w:t>
      </w:r>
    </w:p>
    <w:p w14:paraId="0BA1FECC" w14:textId="182EDF96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 xml:space="preserve">Podstawą wystawienia faktury VAT będzie odbiór zamówienia bez zastrzeżeń przez osobę </w:t>
      </w:r>
      <w:r w:rsidR="00207BD6">
        <w:rPr>
          <w:rFonts w:ascii="Arial" w:hAnsi="Arial" w:cs="Arial"/>
          <w:sz w:val="21"/>
          <w:szCs w:val="21"/>
          <w:lang w:val="pl-PL"/>
        </w:rPr>
        <w:t>wskazaną przez Zamawiającego.</w:t>
      </w:r>
    </w:p>
    <w:p w14:paraId="65C95CB4" w14:textId="694FC289" w:rsidR="00295CB3" w:rsidRDefault="00295CB3" w:rsidP="008D6DC0">
      <w:pPr>
        <w:keepNext w:val="0"/>
        <w:widowControl w:val="0"/>
        <w:numPr>
          <w:ilvl w:val="0"/>
          <w:numId w:val="20"/>
        </w:numPr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 xml:space="preserve">Wykonawcy przysługuje wynagrodzenie wyłącznie za faktycznie dostarczony i odebrany towar. </w:t>
      </w:r>
    </w:p>
    <w:p w14:paraId="33E6E8F2" w14:textId="6BD03B53" w:rsidR="005C4F60" w:rsidRDefault="005C4F60" w:rsidP="005C4F60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611B1242" w14:textId="1E89086B" w:rsidR="00880A45" w:rsidRPr="00880A45" w:rsidRDefault="00880A45" w:rsidP="00880A45">
      <w:pPr>
        <w:pStyle w:val="Akapitzlist"/>
        <w:keepNext w:val="0"/>
        <w:widowControl w:val="0"/>
        <w:numPr>
          <w:ilvl w:val="0"/>
          <w:numId w:val="5"/>
        </w:numPr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Sposób przygotowania Oferty oraz miejsce i termin składania ofert.</w:t>
      </w:r>
    </w:p>
    <w:p w14:paraId="6698645C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7F4F1D52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 xml:space="preserve">Ofertę sporządzoną według wzoru przedstawionego w załączniku nr 2 do Zaproszenia </w:t>
      </w:r>
    </w:p>
    <w:p w14:paraId="1924D551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wraz z wypełnionym zał. nr 1 - Formularzem cenowym</w:t>
      </w:r>
      <w:r w:rsidRPr="00880A45">
        <w:rPr>
          <w:rFonts w:ascii="Arial" w:hAnsi="Arial" w:cs="Arial"/>
          <w:sz w:val="21"/>
          <w:szCs w:val="21"/>
          <w:lang w:val="pl-PL"/>
        </w:rPr>
        <w:t xml:space="preserve"> należy przesłać w wersji elektronicznej</w:t>
      </w:r>
    </w:p>
    <w:p w14:paraId="35184816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sz w:val="21"/>
          <w:szCs w:val="21"/>
          <w:lang w:val="pl-PL"/>
        </w:rPr>
        <w:t xml:space="preserve">(podpisany skan) na e-mail: </w:t>
      </w:r>
      <w:hyperlink r:id="rId7" w:history="1">
        <w:r w:rsidRPr="00880A45">
          <w:rPr>
            <w:rStyle w:val="Hipercze"/>
            <w:rFonts w:ascii="Arial" w:hAnsi="Arial" w:cs="Arial"/>
            <w:i/>
            <w:sz w:val="21"/>
            <w:szCs w:val="21"/>
            <w:lang w:val="pl-PL"/>
          </w:rPr>
          <w:t>produkcja@teatrwielki.pl</w:t>
        </w:r>
      </w:hyperlink>
      <w:r w:rsidRPr="00880A45">
        <w:rPr>
          <w:rFonts w:ascii="Arial" w:hAnsi="Arial" w:cs="Arial"/>
          <w:i/>
          <w:sz w:val="21"/>
          <w:szCs w:val="21"/>
          <w:lang w:val="pl-PL"/>
        </w:rPr>
        <w:t xml:space="preserve">   </w:t>
      </w:r>
      <w:r w:rsidRPr="00880A45">
        <w:rPr>
          <w:rFonts w:ascii="Arial" w:hAnsi="Arial" w:cs="Arial"/>
          <w:sz w:val="21"/>
          <w:szCs w:val="21"/>
          <w:lang w:val="pl-PL"/>
        </w:rPr>
        <w:t xml:space="preserve">lub </w:t>
      </w:r>
      <w:hyperlink r:id="rId8" w:history="1">
        <w:r w:rsidRPr="00880A45">
          <w:rPr>
            <w:rStyle w:val="Hipercze"/>
            <w:rFonts w:ascii="Arial" w:hAnsi="Arial" w:cs="Arial"/>
            <w:i/>
            <w:sz w:val="21"/>
            <w:szCs w:val="21"/>
            <w:lang w:val="pl-PL"/>
          </w:rPr>
          <w:t>mkaminski@teatrwielki.pl</w:t>
        </w:r>
      </w:hyperlink>
      <w:r w:rsidRPr="00880A45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7F924EA7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2AE054A1" w14:textId="4FF218E8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sz w:val="21"/>
          <w:szCs w:val="21"/>
          <w:lang w:val="pl-PL"/>
        </w:rPr>
        <w:t xml:space="preserve">w nieprzekraczalnym terminie:  do dnia </w:t>
      </w:r>
      <w:r w:rsidR="006C5DD8">
        <w:rPr>
          <w:rFonts w:ascii="Arial" w:hAnsi="Arial" w:cs="Arial"/>
          <w:b/>
          <w:sz w:val="21"/>
          <w:szCs w:val="21"/>
          <w:lang w:val="pl-PL"/>
        </w:rPr>
        <w:t>20</w:t>
      </w:r>
      <w:r w:rsidRPr="00880A45">
        <w:rPr>
          <w:rFonts w:ascii="Arial" w:hAnsi="Arial" w:cs="Arial"/>
          <w:b/>
          <w:sz w:val="21"/>
          <w:szCs w:val="21"/>
          <w:lang w:val="pl-PL"/>
        </w:rPr>
        <w:t>.11.2020 r., do godz.1</w:t>
      </w:r>
      <w:r w:rsidR="006C5DD8">
        <w:rPr>
          <w:rFonts w:ascii="Arial" w:hAnsi="Arial" w:cs="Arial"/>
          <w:b/>
          <w:sz w:val="21"/>
          <w:szCs w:val="21"/>
          <w:lang w:val="pl-PL"/>
        </w:rPr>
        <w:t>2</w:t>
      </w:r>
      <w:r w:rsidRPr="00880A45">
        <w:rPr>
          <w:rFonts w:ascii="Arial" w:hAnsi="Arial" w:cs="Arial"/>
          <w:b/>
          <w:sz w:val="21"/>
          <w:szCs w:val="21"/>
          <w:lang w:val="pl-PL"/>
        </w:rPr>
        <w:t>:00</w:t>
      </w:r>
      <w:r w:rsidRPr="00880A45">
        <w:rPr>
          <w:rFonts w:ascii="Arial" w:hAnsi="Arial" w:cs="Arial"/>
          <w:sz w:val="21"/>
          <w:szCs w:val="21"/>
          <w:lang w:val="pl-PL"/>
        </w:rPr>
        <w:t>.</w:t>
      </w:r>
    </w:p>
    <w:p w14:paraId="04E37641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7B1B76FB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Zamawiający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nie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dopuszcza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możliwości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składania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ofert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częściowych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>.</w:t>
      </w:r>
    </w:p>
    <w:p w14:paraId="67B07ADC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14:paraId="7866378A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Wskazanie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osób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uprawnionych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do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porozumiewania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się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z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Wykonawcą</w:t>
      </w:r>
      <w:proofErr w:type="spellEnd"/>
    </w:p>
    <w:p w14:paraId="246C6DBB" w14:textId="77777777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880A45">
        <w:rPr>
          <w:rFonts w:ascii="Arial" w:hAnsi="Arial" w:cs="Arial"/>
          <w:sz w:val="21"/>
          <w:szCs w:val="21"/>
        </w:rPr>
        <w:t xml:space="preserve">Do </w:t>
      </w:r>
      <w:proofErr w:type="spellStart"/>
      <w:r w:rsidRPr="00880A45">
        <w:rPr>
          <w:rFonts w:ascii="Arial" w:hAnsi="Arial" w:cs="Arial"/>
          <w:sz w:val="21"/>
          <w:szCs w:val="21"/>
        </w:rPr>
        <w:t>porozumiewania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się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80A45">
        <w:rPr>
          <w:rFonts w:ascii="Arial" w:hAnsi="Arial" w:cs="Arial"/>
          <w:sz w:val="21"/>
          <w:szCs w:val="21"/>
        </w:rPr>
        <w:t>Wykonawcą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80A45">
        <w:rPr>
          <w:rFonts w:ascii="Arial" w:hAnsi="Arial" w:cs="Arial"/>
          <w:sz w:val="21"/>
          <w:szCs w:val="21"/>
        </w:rPr>
        <w:t>sprawach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związanych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80A45">
        <w:rPr>
          <w:rFonts w:ascii="Arial" w:hAnsi="Arial" w:cs="Arial"/>
          <w:sz w:val="21"/>
          <w:szCs w:val="21"/>
        </w:rPr>
        <w:t>prowadzonym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postępowaniem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lastRenderedPageBreak/>
        <w:t>uprawomocnione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są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następujące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osoby</w:t>
      </w:r>
      <w:proofErr w:type="spellEnd"/>
      <w:r w:rsidRPr="00880A45">
        <w:rPr>
          <w:rFonts w:ascii="Arial" w:hAnsi="Arial" w:cs="Arial"/>
          <w:sz w:val="21"/>
          <w:szCs w:val="21"/>
        </w:rPr>
        <w:t>:</w:t>
      </w:r>
    </w:p>
    <w:p w14:paraId="57C5A085" w14:textId="53919517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880A45">
        <w:rPr>
          <w:rFonts w:ascii="Arial" w:hAnsi="Arial" w:cs="Arial"/>
          <w:sz w:val="21"/>
          <w:szCs w:val="21"/>
        </w:rPr>
        <w:t>Mariusz Kamiński – 22 692-04-</w:t>
      </w:r>
      <w:r w:rsidR="001E068D">
        <w:rPr>
          <w:rFonts w:ascii="Arial" w:hAnsi="Arial" w:cs="Arial"/>
          <w:sz w:val="21"/>
          <w:szCs w:val="21"/>
        </w:rPr>
        <w:t>88</w:t>
      </w:r>
      <w:r w:rsidRPr="00880A45">
        <w:rPr>
          <w:rFonts w:ascii="Arial" w:hAnsi="Arial" w:cs="Arial"/>
          <w:sz w:val="21"/>
          <w:szCs w:val="21"/>
        </w:rPr>
        <w:br/>
        <w:t xml:space="preserve">Tomasz Tadrała – 22 692-05-10 </w:t>
      </w:r>
    </w:p>
    <w:p w14:paraId="06210AC2" w14:textId="77777777" w:rsidR="00880A45" w:rsidRDefault="00880A45" w:rsidP="00880A45">
      <w:pPr>
        <w:pStyle w:val="Tretekstu"/>
        <w:spacing w:after="0"/>
        <w:jc w:val="both"/>
        <w:rPr>
          <w:rFonts w:ascii="Arial" w:hAnsi="Arial" w:cs="Arial"/>
          <w:color w:val="auto"/>
          <w:sz w:val="21"/>
          <w:szCs w:val="21"/>
        </w:rPr>
      </w:pPr>
    </w:p>
    <w:p w14:paraId="3C8C6E31" w14:textId="53ABEFF2" w:rsidR="00880A45" w:rsidRPr="009736FA" w:rsidRDefault="00880A45" w:rsidP="00880A45">
      <w:pPr>
        <w:pStyle w:val="Tretekstu"/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 xml:space="preserve">W celu zapewnienia porównywalności wszystkich ofert, Zamawiający, z zachowaniem zasady równego traktowania Wykonawców i zasady uczciwej konkurencji, zastrzega sobie </w:t>
      </w:r>
      <w:r>
        <w:rPr>
          <w:rFonts w:ascii="Arial" w:hAnsi="Arial" w:cs="Arial"/>
          <w:color w:val="auto"/>
          <w:sz w:val="21"/>
          <w:szCs w:val="21"/>
        </w:rPr>
        <w:t>prawo do skontaktowania się z  Wykonawca</w:t>
      </w:r>
      <w:r w:rsidRPr="009736FA">
        <w:rPr>
          <w:rFonts w:ascii="Arial" w:hAnsi="Arial" w:cs="Arial"/>
          <w:color w:val="auto"/>
          <w:sz w:val="21"/>
          <w:szCs w:val="21"/>
        </w:rPr>
        <w:t xml:space="preserve">mi w celu uzupełnienia wymaganych dokumentów lub doprecyzowania treści ofert. </w:t>
      </w:r>
    </w:p>
    <w:p w14:paraId="726C343A" w14:textId="77777777" w:rsidR="00880A45" w:rsidRPr="009736FA" w:rsidRDefault="00880A45" w:rsidP="00880A4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</w:p>
    <w:p w14:paraId="3C1C7A86" w14:textId="77777777" w:rsidR="00880A45" w:rsidRPr="009736FA" w:rsidRDefault="00880A45" w:rsidP="00880A4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Zaproszenie nie jest postępowaniem o udzielenie zamówienia w rozumieniu przepisów Prawa zamówień publicznych oraz nie kształtuje zobowiązania Zamawiającego do przyjęcia którejkolwiek ofert. Zamawiający zastrzega sobie prawo do rezygnacji z zamówienia bez wyboru którejkolwiek ze złożonych ofert bez podania przyczyny</w:t>
      </w:r>
    </w:p>
    <w:p w14:paraId="7C87CB43" w14:textId="2B953E6C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3C25BC7" w14:textId="7247A28E" w:rsidR="00880A45" w:rsidRDefault="00880A45" w:rsidP="005C4F60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6AC34E0A" w14:textId="77777777" w:rsidR="00880A45" w:rsidRPr="00CC5E8A" w:rsidRDefault="00880A45" w:rsidP="00880A45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Theme="minorHAnsi" w:hAnsiTheme="minorHAnsi" w:cstheme="minorHAnsi"/>
          <w:kern w:val="1"/>
          <w:lang w:eastAsia="zh-CN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Kryteria</w:t>
      </w:r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wyboru</w:t>
      </w:r>
      <w:proofErr w:type="spellEnd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oferty</w:t>
      </w:r>
      <w:proofErr w:type="spellEnd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:</w:t>
      </w:r>
    </w:p>
    <w:p w14:paraId="6195C1AD" w14:textId="77777777" w:rsidR="00880A45" w:rsidRPr="00CC5E8A" w:rsidRDefault="00880A45" w:rsidP="00880A45">
      <w:pPr>
        <w:widowControl w:val="0"/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49340734" w14:textId="77777777" w:rsidR="00880A45" w:rsidRDefault="00880A45" w:rsidP="00880A45">
      <w:pPr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Przy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porównywaniu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wyborze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najkorzystniejszej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ofert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Zamawiający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będzie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stosował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następujące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kryteria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6C052B4E" w14:textId="77777777" w:rsidR="00880A45" w:rsidRPr="00CC5E8A" w:rsidRDefault="00880A45" w:rsidP="00880A45">
      <w:pPr>
        <w:spacing w:after="0" w:line="240" w:lineRule="auto"/>
        <w:ind w:left="401"/>
        <w:rPr>
          <w:rFonts w:asciiTheme="minorHAnsi" w:hAnsiTheme="minorHAnsi" w:cstheme="minorHAnsi"/>
          <w:kern w:val="1"/>
          <w:lang w:eastAsia="zh-CN"/>
        </w:rPr>
      </w:pPr>
    </w:p>
    <w:p w14:paraId="1D5B523D" w14:textId="77777777" w:rsidR="00880A45" w:rsidRPr="00CC5E8A" w:rsidRDefault="00880A45" w:rsidP="00880A45">
      <w:pPr>
        <w:spacing w:after="0" w:line="240" w:lineRule="auto"/>
        <w:ind w:firstLine="401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t xml:space="preserve">Cena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netto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za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wykonanie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przedmiotu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zamówienia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–100% (C)</w:t>
      </w:r>
    </w:p>
    <w:p w14:paraId="536EAE39" w14:textId="77777777" w:rsidR="00880A45" w:rsidRPr="00CC5E8A" w:rsidRDefault="00880A45" w:rsidP="00880A45">
      <w:pPr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581EA629" w14:textId="77777777" w:rsidR="00880A45" w:rsidRPr="00CC5E8A" w:rsidRDefault="00880A45" w:rsidP="00880A45">
      <w:pPr>
        <w:spacing w:after="0" w:line="240" w:lineRule="auto"/>
        <w:ind w:firstLine="401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Oferta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z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najniższą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ceną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otrzyma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100 pkt,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inne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proporcjonalnie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mniej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wg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wzoru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2AD94A7D" w14:textId="77777777" w:rsidR="00880A45" w:rsidRPr="00CC5E8A" w:rsidRDefault="00880A45" w:rsidP="00880A45">
      <w:pPr>
        <w:widowControl w:val="0"/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6D0B5DD9" w14:textId="77777777" w:rsidR="00880A45" w:rsidRPr="00CC5E8A" w:rsidRDefault="00880A45" w:rsidP="00880A4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 xml:space="preserve">                                       </w:t>
      </w:r>
    </w:p>
    <w:p w14:paraId="681C2FC3" w14:textId="77777777" w:rsidR="00880A45" w:rsidRPr="00CC5E8A" w:rsidRDefault="00880A45" w:rsidP="00880A45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najniższa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cena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netto</w:t>
      </w:r>
      <w:proofErr w:type="spellEnd"/>
    </w:p>
    <w:p w14:paraId="1C613544" w14:textId="77777777" w:rsidR="00880A45" w:rsidRPr="00CC5E8A" w:rsidRDefault="00880A45" w:rsidP="00880A45">
      <w:pPr>
        <w:spacing w:after="120"/>
        <w:jc w:val="both"/>
        <w:rPr>
          <w:rFonts w:asciiTheme="minorHAnsi" w:hAnsiTheme="minorHAnsi" w:cstheme="minorHAnsi"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ab/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Ocena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punktowa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(C)    =     --------------------------------------------------------     x 100 pkt </w:t>
      </w:r>
    </w:p>
    <w:p w14:paraId="58453AFB" w14:textId="77777777" w:rsidR="00880A45" w:rsidRPr="00CC5E8A" w:rsidRDefault="00880A45" w:rsidP="00880A45">
      <w:pPr>
        <w:spacing w:after="120"/>
        <w:jc w:val="both"/>
        <w:rPr>
          <w:rFonts w:asciiTheme="minorHAnsi" w:hAnsiTheme="minorHAnsi" w:cstheme="minorHAnsi"/>
          <w:b/>
          <w:bCs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  <w:t xml:space="preserve">        </w:t>
      </w:r>
      <w:r>
        <w:rPr>
          <w:rFonts w:asciiTheme="minorHAnsi" w:hAnsiTheme="minorHAnsi" w:cstheme="minorHAnsi"/>
          <w:color w:val="000000"/>
          <w:kern w:val="1"/>
          <w:lang w:eastAsia="zh-CN"/>
        </w:rPr>
        <w:tab/>
      </w:r>
      <w:r>
        <w:rPr>
          <w:rFonts w:asciiTheme="minorHAnsi" w:hAnsiTheme="minorHAnsi" w:cstheme="minorHAnsi"/>
          <w:color w:val="000000"/>
          <w:kern w:val="1"/>
          <w:lang w:eastAsia="zh-CN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cena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netto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badanej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oferty</w:t>
      </w:r>
      <w:proofErr w:type="spellEnd"/>
    </w:p>
    <w:p w14:paraId="72F4A1BF" w14:textId="77777777" w:rsidR="00880A45" w:rsidRPr="00CC5E8A" w:rsidRDefault="00880A45" w:rsidP="00880A45">
      <w:pPr>
        <w:spacing w:after="120"/>
        <w:ind w:firstLine="708"/>
        <w:jc w:val="both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Całkowita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liczba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punktów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P,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jaką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może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otrzymać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Wykonawca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wyniesie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2DEE122D" w14:textId="77777777" w:rsidR="00880A45" w:rsidRDefault="00880A45" w:rsidP="00880A45">
      <w:pPr>
        <w:spacing w:after="120"/>
        <w:jc w:val="center"/>
        <w:rPr>
          <w:rFonts w:asciiTheme="minorHAnsi" w:hAnsiTheme="minorHAnsi" w:cstheme="minorHAnsi"/>
          <w:b/>
          <w:kern w:val="1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lang w:eastAsia="zh-CN"/>
        </w:rPr>
        <w:t>P = C</w:t>
      </w:r>
    </w:p>
    <w:p w14:paraId="213C1081" w14:textId="4E722F30" w:rsidR="00880A45" w:rsidRDefault="00880A45" w:rsidP="00880A45">
      <w:pPr>
        <w:spacing w:after="120"/>
        <w:jc w:val="both"/>
        <w:rPr>
          <w:rFonts w:asciiTheme="minorHAnsi" w:hAnsiTheme="minorHAnsi" w:cstheme="minorHAnsi"/>
          <w:b/>
          <w:kern w:val="2"/>
          <w:lang w:eastAsia="zh-CN"/>
        </w:rPr>
      </w:pPr>
      <w:r>
        <w:rPr>
          <w:rFonts w:asciiTheme="minorHAnsi" w:hAnsiTheme="minorHAnsi" w:cstheme="minorHAnsi"/>
          <w:b/>
          <w:kern w:val="2"/>
          <w:lang w:eastAsia="zh-CN"/>
        </w:rPr>
        <w:t xml:space="preserve">W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koszt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oferty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wliczone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są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koszty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dostawy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do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siedziby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Zamawiającego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</w:p>
    <w:p w14:paraId="13AA67C4" w14:textId="77777777" w:rsidR="003F0C23" w:rsidRDefault="003F0C23" w:rsidP="003F0C23">
      <w:pPr>
        <w:keepNext w:val="0"/>
        <w:widowControl w:val="0"/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29C83C4" w14:textId="5977D450" w:rsidR="003F0C23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2E51221" w14:textId="77F3A9CA" w:rsidR="003F0C23" w:rsidRPr="003F0C23" w:rsidRDefault="003F0C23" w:rsidP="00880A45">
      <w:pPr>
        <w:pStyle w:val="Akapitzlist"/>
        <w:keepNext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kern w:val="1"/>
          <w:u w:val="single"/>
          <w:lang w:eastAsia="zh-CN"/>
        </w:rPr>
      </w:pPr>
      <w:proofErr w:type="spellStart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>Informacja</w:t>
      </w:r>
      <w:proofErr w:type="spellEnd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w </w:t>
      </w:r>
      <w:proofErr w:type="spellStart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>sprawie</w:t>
      </w:r>
      <w:proofErr w:type="spellEnd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RODO</w:t>
      </w:r>
      <w:bookmarkStart w:id="0" w:name="_Hlk514850640"/>
    </w:p>
    <w:p w14:paraId="28F52414" w14:textId="77777777" w:rsidR="003F0C23" w:rsidRPr="00CC5E8A" w:rsidRDefault="003F0C23" w:rsidP="003F0C23">
      <w:pPr>
        <w:spacing w:before="100" w:line="264" w:lineRule="auto"/>
        <w:ind w:left="51" w:right="-6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Zgodnie</w:t>
      </w:r>
      <w:proofErr w:type="spellEnd"/>
      <w:r w:rsidRPr="00CC5E8A">
        <w:rPr>
          <w:rFonts w:asciiTheme="minorHAnsi" w:hAnsiTheme="minorHAnsi" w:cstheme="minorHAnsi"/>
        </w:rPr>
        <w:t xml:space="preserve"> z art. 13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1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2 </w:t>
      </w:r>
      <w:proofErr w:type="spellStart"/>
      <w:r w:rsidRPr="00CC5E8A">
        <w:rPr>
          <w:rFonts w:asciiTheme="minorHAnsi" w:hAnsiTheme="minorHAnsi" w:cstheme="minorHAnsi"/>
        </w:rPr>
        <w:t>rozporządzenia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Parlamentu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Europejskiego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Rady (UE) 2016/679 z 27 </w:t>
      </w:r>
      <w:proofErr w:type="spellStart"/>
      <w:r w:rsidRPr="00CC5E8A">
        <w:rPr>
          <w:rFonts w:asciiTheme="minorHAnsi" w:hAnsiTheme="minorHAnsi" w:cstheme="minorHAnsi"/>
        </w:rPr>
        <w:t>kwietnia</w:t>
      </w:r>
      <w:proofErr w:type="spellEnd"/>
      <w:r w:rsidRPr="00CC5E8A">
        <w:rPr>
          <w:rFonts w:asciiTheme="minorHAnsi" w:hAnsiTheme="minorHAnsi" w:cstheme="minorHAnsi"/>
        </w:rPr>
        <w:t xml:space="preserve"> 2016 r. w </w:t>
      </w:r>
      <w:proofErr w:type="spellStart"/>
      <w:r w:rsidRPr="00CC5E8A">
        <w:rPr>
          <w:rFonts w:asciiTheme="minorHAnsi" w:hAnsiTheme="minorHAnsi" w:cstheme="minorHAnsi"/>
        </w:rPr>
        <w:t>sprawie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ochrony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fizycznych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związku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przetwarzaniem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> w </w:t>
      </w:r>
      <w:proofErr w:type="spellStart"/>
      <w:r w:rsidRPr="00CC5E8A">
        <w:rPr>
          <w:rFonts w:asciiTheme="minorHAnsi" w:hAnsiTheme="minorHAnsi" w:cstheme="minorHAnsi"/>
        </w:rPr>
        <w:t>sprawie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swobodnego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przepływu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takich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uchylenia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dyrektywy</w:t>
      </w:r>
      <w:proofErr w:type="spellEnd"/>
      <w:r w:rsidRPr="00CC5E8A">
        <w:rPr>
          <w:rFonts w:asciiTheme="minorHAnsi" w:hAnsiTheme="minorHAnsi" w:cstheme="minorHAnsi"/>
        </w:rPr>
        <w:t xml:space="preserve"> 95/46/WE (</w:t>
      </w:r>
      <w:proofErr w:type="spellStart"/>
      <w:r w:rsidRPr="00CC5E8A">
        <w:rPr>
          <w:rFonts w:asciiTheme="minorHAnsi" w:hAnsiTheme="minorHAnsi" w:cstheme="minorHAnsi"/>
        </w:rPr>
        <w:t>ogólne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rozporządzenie</w:t>
      </w:r>
      <w:proofErr w:type="spellEnd"/>
      <w:r w:rsidRPr="00CC5E8A">
        <w:rPr>
          <w:rFonts w:asciiTheme="minorHAnsi" w:hAnsiTheme="minorHAnsi" w:cstheme="minorHAnsi"/>
        </w:rPr>
        <w:t xml:space="preserve"> o </w:t>
      </w:r>
      <w:proofErr w:type="spellStart"/>
      <w:r w:rsidRPr="00CC5E8A">
        <w:rPr>
          <w:rFonts w:asciiTheme="minorHAnsi" w:hAnsiTheme="minorHAnsi" w:cstheme="minorHAnsi"/>
        </w:rPr>
        <w:t>ochronie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) (Dz. </w:t>
      </w:r>
      <w:proofErr w:type="spellStart"/>
      <w:r w:rsidRPr="00CC5E8A">
        <w:rPr>
          <w:rFonts w:asciiTheme="minorHAnsi" w:hAnsiTheme="minorHAnsi" w:cstheme="minorHAnsi"/>
        </w:rPr>
        <w:t>Urz</w:t>
      </w:r>
      <w:proofErr w:type="spellEnd"/>
      <w:r w:rsidRPr="00CC5E8A">
        <w:rPr>
          <w:rFonts w:asciiTheme="minorHAnsi" w:hAnsiTheme="minorHAnsi" w:cstheme="minorHAnsi"/>
        </w:rPr>
        <w:t>. UE L 119 z 04.05.2016, s. 1)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zwanej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dalej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CC5E8A">
        <w:rPr>
          <w:rFonts w:asciiTheme="minorHAnsi" w:hAnsiTheme="minorHAnsi" w:cstheme="minorHAnsi"/>
        </w:rPr>
        <w:t>RODO</w:t>
      </w:r>
      <w:r>
        <w:rPr>
          <w:rFonts w:asciiTheme="minorHAnsi" w:hAnsiTheme="minorHAnsi" w:cstheme="minorHAnsi"/>
        </w:rPr>
        <w:t>”</w:t>
      </w:r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Zamawiający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informuje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5F75CD90" w14:textId="77777777" w:rsidR="003F0C23" w:rsidRPr="00CC5E8A" w:rsidRDefault="003F0C23" w:rsidP="003F0C23">
      <w:pPr>
        <w:keepNext w:val="0"/>
        <w:numPr>
          <w:ilvl w:val="0"/>
          <w:numId w:val="37"/>
        </w:numPr>
        <w:spacing w:after="0" w:line="264" w:lineRule="auto"/>
        <w:ind w:left="426" w:right="-6" w:hanging="397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administratorem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jest </w:t>
      </w:r>
      <w:proofErr w:type="spellStart"/>
      <w:r w:rsidRPr="00CC5E8A">
        <w:rPr>
          <w:rFonts w:asciiTheme="minorHAnsi" w:hAnsiTheme="minorHAnsi" w:cstheme="minorHAnsi"/>
        </w:rPr>
        <w:t>Teatr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</w:t>
      </w:r>
      <w:proofErr w:type="spellEnd"/>
      <w:r w:rsidRPr="00CC5E8A">
        <w:rPr>
          <w:rFonts w:asciiTheme="minorHAnsi" w:hAnsiTheme="minorHAnsi" w:cstheme="minorHAnsi"/>
        </w:rPr>
        <w:t xml:space="preserve"> – Opera </w:t>
      </w:r>
      <w:proofErr w:type="spellStart"/>
      <w:r w:rsidRPr="00CC5E8A">
        <w:rPr>
          <w:rFonts w:asciiTheme="minorHAnsi" w:hAnsiTheme="minorHAnsi" w:cstheme="minorHAnsi"/>
        </w:rPr>
        <w:t>Narodowa</w:t>
      </w:r>
      <w:proofErr w:type="spellEnd"/>
      <w:r w:rsidRPr="00CC5E8A">
        <w:rPr>
          <w:rFonts w:asciiTheme="minorHAnsi" w:hAnsiTheme="minorHAnsi" w:cstheme="minorHAnsi"/>
        </w:rPr>
        <w:t>, Pl.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Teatralny</w:t>
      </w:r>
      <w:proofErr w:type="spellEnd"/>
      <w:r w:rsidRPr="00CC5E8A">
        <w:rPr>
          <w:rFonts w:asciiTheme="minorHAnsi" w:hAnsiTheme="minorHAnsi" w:cstheme="minorHAnsi"/>
        </w:rPr>
        <w:t>, 00-950 Warszawa; tel.: +48 (22) 69 20 200; fax: +48 (22) 826 04 23</w:t>
      </w:r>
    </w:p>
    <w:p w14:paraId="455BE3EE" w14:textId="77777777" w:rsidR="003F0C23" w:rsidRPr="00CC5E8A" w:rsidRDefault="003F0C23" w:rsidP="003F0C23">
      <w:pPr>
        <w:keepNext w:val="0"/>
        <w:numPr>
          <w:ilvl w:val="0"/>
          <w:numId w:val="37"/>
        </w:numPr>
        <w:spacing w:after="0" w:line="264" w:lineRule="auto"/>
        <w:ind w:left="426" w:right="-1" w:hanging="398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Teatrze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Wielkim</w:t>
      </w:r>
      <w:proofErr w:type="spellEnd"/>
      <w:r w:rsidRPr="00CC5E8A">
        <w:rPr>
          <w:rFonts w:asciiTheme="minorHAnsi" w:hAnsiTheme="minorHAnsi" w:cstheme="minorHAnsi"/>
        </w:rPr>
        <w:t xml:space="preserve"> – </w:t>
      </w:r>
      <w:proofErr w:type="spellStart"/>
      <w:r w:rsidRPr="00CC5E8A">
        <w:rPr>
          <w:rFonts w:asciiTheme="minorHAnsi" w:hAnsiTheme="minorHAnsi" w:cstheme="minorHAnsi"/>
        </w:rPr>
        <w:t>Operze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Narodowej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został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wyznaczony</w:t>
      </w:r>
      <w:proofErr w:type="spellEnd"/>
      <w:r w:rsidRPr="00CC5E8A">
        <w:rPr>
          <w:rFonts w:asciiTheme="minorHAnsi" w:hAnsiTheme="minorHAnsi" w:cstheme="minorHAnsi"/>
        </w:rPr>
        <w:t xml:space="preserve"> Inspektor Ochrony Danych, </w:t>
      </w:r>
      <w:proofErr w:type="spellStart"/>
      <w:r w:rsidRPr="00CC5E8A">
        <w:rPr>
          <w:rFonts w:asciiTheme="minorHAnsi" w:hAnsiTheme="minorHAnsi" w:cstheme="minorHAnsi"/>
        </w:rPr>
        <w:t>kontakt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7143FA66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-1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korespondencyjnie</w:t>
      </w:r>
      <w:proofErr w:type="spellEnd"/>
      <w:r w:rsidRPr="00CC5E8A">
        <w:rPr>
          <w:rFonts w:asciiTheme="minorHAnsi" w:hAnsiTheme="minorHAnsi" w:cstheme="minorHAnsi"/>
        </w:rPr>
        <w:t xml:space="preserve">: Inspektor Ochrony Danych, </w:t>
      </w:r>
      <w:proofErr w:type="spellStart"/>
      <w:r w:rsidRPr="00CC5E8A">
        <w:rPr>
          <w:rFonts w:asciiTheme="minorHAnsi" w:hAnsiTheme="minorHAnsi" w:cstheme="minorHAnsi"/>
        </w:rPr>
        <w:t>Teatr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</w:t>
      </w:r>
      <w:proofErr w:type="spellEnd"/>
      <w:r w:rsidRPr="00CC5E8A">
        <w:rPr>
          <w:rFonts w:asciiTheme="minorHAnsi" w:hAnsiTheme="minorHAnsi" w:cstheme="minorHAnsi"/>
        </w:rPr>
        <w:t xml:space="preserve">-Opera </w:t>
      </w:r>
      <w:proofErr w:type="spellStart"/>
      <w:r w:rsidRPr="00CC5E8A">
        <w:rPr>
          <w:rFonts w:asciiTheme="minorHAnsi" w:hAnsiTheme="minorHAnsi" w:cstheme="minorHAnsi"/>
        </w:rPr>
        <w:t>Narodowa</w:t>
      </w:r>
      <w:proofErr w:type="spellEnd"/>
      <w:r w:rsidRPr="00CC5E8A">
        <w:rPr>
          <w:rFonts w:asciiTheme="minorHAnsi" w:hAnsiTheme="minorHAnsi" w:cstheme="minorHAnsi"/>
        </w:rPr>
        <w:t>, Pl.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Teatralny</w:t>
      </w:r>
      <w:proofErr w:type="spellEnd"/>
      <w:r w:rsidRPr="00CC5E8A">
        <w:rPr>
          <w:rFonts w:asciiTheme="minorHAnsi" w:hAnsiTheme="minorHAnsi" w:cstheme="minorHAnsi"/>
        </w:rPr>
        <w:t xml:space="preserve"> 1, 00- 950 Warszawa,</w:t>
      </w:r>
    </w:p>
    <w:p w14:paraId="57EA0C32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205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telefonicznie</w:t>
      </w:r>
      <w:proofErr w:type="spellEnd"/>
      <w:r w:rsidRPr="00CC5E8A">
        <w:rPr>
          <w:rFonts w:asciiTheme="minorHAnsi" w:hAnsiTheme="minorHAnsi" w:cstheme="minorHAnsi"/>
        </w:rPr>
        <w:t>: +48 22 69 20 243</w:t>
      </w:r>
    </w:p>
    <w:p w14:paraId="48E2BECB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205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>e-mail: iod@teatrwielki.pl;</w:t>
      </w:r>
      <w:bookmarkEnd w:id="0"/>
      <w:r w:rsidRPr="00CC5E8A">
        <w:rPr>
          <w:rFonts w:asciiTheme="minorHAnsi" w:hAnsiTheme="minorHAnsi" w:cstheme="minorHAnsi"/>
        </w:rPr>
        <w:t xml:space="preserve"> </w:t>
      </w:r>
    </w:p>
    <w:p w14:paraId="3DBE496A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6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>. 1 lit. c</w:t>
      </w:r>
      <w:r w:rsidRPr="00CC5E8A">
        <w:rPr>
          <w:rFonts w:asciiTheme="minorHAnsi" w:hAnsiTheme="minorHAnsi" w:cstheme="minorHAnsi"/>
          <w:i/>
        </w:rPr>
        <w:t xml:space="preserve"> </w:t>
      </w:r>
      <w:r w:rsidRPr="00CC5E8A">
        <w:rPr>
          <w:rFonts w:asciiTheme="minorHAnsi" w:hAnsiTheme="minorHAnsi" w:cstheme="minorHAnsi"/>
        </w:rPr>
        <w:t xml:space="preserve">RODO w </w:t>
      </w:r>
      <w:proofErr w:type="spellStart"/>
      <w:r w:rsidRPr="00CC5E8A">
        <w:rPr>
          <w:rFonts w:asciiTheme="minorHAnsi" w:hAnsiTheme="minorHAnsi" w:cstheme="minorHAnsi"/>
        </w:rPr>
        <w:t>celu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związanym</w:t>
      </w:r>
      <w:proofErr w:type="spellEnd"/>
      <w:r w:rsidRPr="00CC5E8A">
        <w:rPr>
          <w:rFonts w:asciiTheme="minorHAnsi" w:hAnsiTheme="minorHAnsi" w:cstheme="minorHAnsi"/>
        </w:rPr>
        <w:t xml:space="preserve"> z </w:t>
      </w:r>
      <w:proofErr w:type="spellStart"/>
      <w:r w:rsidRPr="00CC5E8A">
        <w:rPr>
          <w:rFonts w:asciiTheme="minorHAnsi" w:hAnsiTheme="minorHAnsi" w:cstheme="minorHAnsi"/>
        </w:rPr>
        <w:t>przedmiotowym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postępowaniem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48132EEA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odbiorcami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lub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podmioty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którym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udostępniona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dokumentacja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postępowania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oparciu</w:t>
      </w:r>
      <w:proofErr w:type="spellEnd"/>
      <w:r w:rsidRPr="00CC5E8A">
        <w:rPr>
          <w:rFonts w:asciiTheme="minorHAnsi" w:hAnsiTheme="minorHAnsi" w:cstheme="minorHAnsi"/>
        </w:rPr>
        <w:t xml:space="preserve"> o </w:t>
      </w:r>
      <w:proofErr w:type="spellStart"/>
      <w:r w:rsidRPr="00CC5E8A">
        <w:rPr>
          <w:rFonts w:asciiTheme="minorHAnsi" w:hAnsiTheme="minorHAnsi" w:cstheme="minorHAnsi"/>
        </w:rPr>
        <w:t>Ustawę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dnia</w:t>
      </w:r>
      <w:proofErr w:type="spellEnd"/>
      <w:r w:rsidRPr="00CC5E8A">
        <w:rPr>
          <w:rFonts w:asciiTheme="minorHAnsi" w:hAnsiTheme="minorHAnsi" w:cstheme="minorHAnsi"/>
        </w:rPr>
        <w:t xml:space="preserve"> 06 </w:t>
      </w:r>
      <w:proofErr w:type="spellStart"/>
      <w:r w:rsidRPr="00CC5E8A">
        <w:rPr>
          <w:rFonts w:asciiTheme="minorHAnsi" w:hAnsiTheme="minorHAnsi" w:cstheme="minorHAnsi"/>
        </w:rPr>
        <w:t>września</w:t>
      </w:r>
      <w:proofErr w:type="spellEnd"/>
      <w:r w:rsidRPr="00CC5E8A">
        <w:rPr>
          <w:rFonts w:asciiTheme="minorHAnsi" w:hAnsiTheme="minorHAnsi" w:cstheme="minorHAnsi"/>
        </w:rPr>
        <w:t xml:space="preserve"> 2001 r. o </w:t>
      </w:r>
      <w:proofErr w:type="spellStart"/>
      <w:r w:rsidRPr="00CC5E8A">
        <w:rPr>
          <w:rFonts w:asciiTheme="minorHAnsi" w:hAnsiTheme="minorHAnsi" w:cstheme="minorHAnsi"/>
        </w:rPr>
        <w:t>dostępie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informacji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publicznej</w:t>
      </w:r>
      <w:proofErr w:type="spellEnd"/>
      <w:r w:rsidRPr="00CC5E8A">
        <w:rPr>
          <w:rFonts w:asciiTheme="minorHAnsi" w:hAnsiTheme="minorHAnsi" w:cstheme="minorHAnsi"/>
        </w:rPr>
        <w:t xml:space="preserve"> (</w:t>
      </w:r>
      <w:proofErr w:type="spellStart"/>
      <w:r w:rsidR="00EE62D6">
        <w:fldChar w:fldCharType="begin"/>
      </w:r>
      <w:r w:rsidR="00EE62D6">
        <w:instrText xml:space="preserve"> HYPERLINK "http://prawo.sejm.gov.pl/isap.nsf/DocDetails.xsp?id=WDU20170000933" </w:instrText>
      </w:r>
      <w:r w:rsidR="00EE62D6">
        <w:fldChar w:fldCharType="separate"/>
      </w:r>
      <w:r w:rsidRPr="00CC5E8A">
        <w:rPr>
          <w:rFonts w:asciiTheme="minorHAnsi" w:hAnsiTheme="minorHAnsi" w:cstheme="minorHAnsi"/>
        </w:rPr>
        <w:t>Dz.U</w:t>
      </w:r>
      <w:proofErr w:type="spellEnd"/>
      <w:r w:rsidRPr="00CC5E8A">
        <w:rPr>
          <w:rFonts w:asciiTheme="minorHAnsi" w:hAnsiTheme="minorHAnsi" w:cstheme="minorHAnsi"/>
        </w:rPr>
        <w:t xml:space="preserve">. 2017 </w:t>
      </w:r>
      <w:proofErr w:type="spellStart"/>
      <w:r w:rsidRPr="00CC5E8A">
        <w:rPr>
          <w:rFonts w:asciiTheme="minorHAnsi" w:hAnsiTheme="minorHAnsi" w:cstheme="minorHAnsi"/>
        </w:rPr>
        <w:t>poz</w:t>
      </w:r>
      <w:proofErr w:type="spellEnd"/>
      <w:r w:rsidRPr="00CC5E8A">
        <w:rPr>
          <w:rFonts w:asciiTheme="minorHAnsi" w:hAnsiTheme="minorHAnsi" w:cstheme="minorHAnsi"/>
        </w:rPr>
        <w:t>. 933</w:t>
      </w:r>
      <w:r w:rsidR="00EE62D6">
        <w:rPr>
          <w:rFonts w:asciiTheme="minorHAnsi" w:hAnsiTheme="minorHAnsi" w:cstheme="minorHAnsi"/>
        </w:rPr>
        <w:fldChar w:fldCharType="end"/>
      </w:r>
      <w:r w:rsidRPr="00CC5E8A">
        <w:rPr>
          <w:rFonts w:asciiTheme="minorHAnsi" w:hAnsiTheme="minorHAnsi" w:cstheme="minorHAnsi"/>
        </w:rPr>
        <w:t xml:space="preserve">);  </w:t>
      </w:r>
    </w:p>
    <w:p w14:paraId="22FBA4D2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lastRenderedPageBreak/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(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wskazanych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umowie</w:t>
      </w:r>
      <w:proofErr w:type="spellEnd"/>
      <w:r w:rsidRPr="00CC5E8A">
        <w:rPr>
          <w:rFonts w:asciiTheme="minorHAnsi" w:hAnsiTheme="minorHAnsi" w:cstheme="minorHAnsi"/>
        </w:rPr>
        <w:t xml:space="preserve">)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czas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trwania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umowy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okresie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gwarancji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rękojmi</w:t>
      </w:r>
      <w:proofErr w:type="spellEnd"/>
      <w:r w:rsidRPr="00CC5E8A">
        <w:rPr>
          <w:rFonts w:asciiTheme="minorHAnsi" w:hAnsiTheme="minorHAnsi" w:cstheme="minorHAnsi"/>
        </w:rPr>
        <w:t xml:space="preserve">. Po </w:t>
      </w:r>
      <w:proofErr w:type="spellStart"/>
      <w:r w:rsidRPr="00CC5E8A">
        <w:rPr>
          <w:rFonts w:asciiTheme="minorHAnsi" w:hAnsiTheme="minorHAnsi" w:cstheme="minorHAnsi"/>
        </w:rPr>
        <w:t>upływie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powyższych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terminów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przedmiotowe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przechowywane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bezterminowo</w:t>
      </w:r>
      <w:proofErr w:type="spellEnd"/>
      <w:r w:rsidRPr="00CC5E8A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Zbiorze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Umów</w:t>
      </w:r>
      <w:proofErr w:type="spellEnd"/>
      <w:r w:rsidRPr="00CC5E8A">
        <w:rPr>
          <w:rFonts w:asciiTheme="minorHAnsi" w:hAnsiTheme="minorHAnsi" w:cstheme="minorHAnsi"/>
        </w:rPr>
        <w:t xml:space="preserve">, w </w:t>
      </w:r>
      <w:proofErr w:type="spellStart"/>
      <w:r w:rsidRPr="00CC5E8A">
        <w:rPr>
          <w:rFonts w:asciiTheme="minorHAnsi" w:hAnsiTheme="minorHAnsi" w:cstheme="minorHAnsi"/>
        </w:rPr>
        <w:t>oparciu</w:t>
      </w:r>
      <w:proofErr w:type="spellEnd"/>
      <w:r w:rsidRPr="00CC5E8A">
        <w:rPr>
          <w:rFonts w:asciiTheme="minorHAnsi" w:hAnsiTheme="minorHAnsi" w:cstheme="minorHAnsi"/>
        </w:rPr>
        <w:t xml:space="preserve"> o </w:t>
      </w:r>
      <w:proofErr w:type="spellStart"/>
      <w:r w:rsidRPr="00CC5E8A">
        <w:rPr>
          <w:rFonts w:asciiTheme="minorHAnsi" w:hAnsiTheme="minorHAnsi" w:cstheme="minorHAnsi"/>
        </w:rPr>
        <w:t>Jednolity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Rzeczowy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Wykaz</w:t>
      </w:r>
      <w:proofErr w:type="spellEnd"/>
      <w:r w:rsidRPr="00CC5E8A">
        <w:rPr>
          <w:rFonts w:asciiTheme="minorHAnsi" w:hAnsiTheme="minorHAnsi" w:cstheme="minorHAnsi"/>
        </w:rPr>
        <w:t xml:space="preserve"> Akt </w:t>
      </w:r>
      <w:proofErr w:type="spellStart"/>
      <w:r w:rsidRPr="00CC5E8A">
        <w:rPr>
          <w:rFonts w:asciiTheme="minorHAnsi" w:hAnsiTheme="minorHAnsi" w:cstheme="minorHAnsi"/>
        </w:rPr>
        <w:t>zawarty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Instrukcji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Kancelaryjnej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Teatru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Wielkiego</w:t>
      </w:r>
      <w:proofErr w:type="spellEnd"/>
      <w:r w:rsidRPr="00CC5E8A">
        <w:rPr>
          <w:rFonts w:asciiTheme="minorHAnsi" w:hAnsiTheme="minorHAnsi" w:cstheme="minorHAnsi"/>
        </w:rPr>
        <w:t xml:space="preserve"> – </w:t>
      </w:r>
      <w:proofErr w:type="spellStart"/>
      <w:r w:rsidRPr="00CC5E8A">
        <w:rPr>
          <w:rFonts w:asciiTheme="minorHAnsi" w:hAnsiTheme="minorHAnsi" w:cstheme="minorHAnsi"/>
        </w:rPr>
        <w:t>Opery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Narodowej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zatwierdzonej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Archiwum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Państwowe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2AEECFA7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przypadku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gdy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oferta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wybrana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jako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najkorzystniejsza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przechowywane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okres</w:t>
      </w:r>
      <w:proofErr w:type="spellEnd"/>
      <w:r w:rsidRPr="00CC5E8A">
        <w:rPr>
          <w:rFonts w:asciiTheme="minorHAnsi" w:hAnsiTheme="minorHAnsi" w:cstheme="minorHAnsi"/>
        </w:rPr>
        <w:t xml:space="preserve"> 1 </w:t>
      </w:r>
      <w:proofErr w:type="spellStart"/>
      <w:r w:rsidRPr="00CC5E8A">
        <w:rPr>
          <w:rFonts w:asciiTheme="minorHAnsi" w:hAnsiTheme="minorHAnsi" w:cstheme="minorHAnsi"/>
        </w:rPr>
        <w:t>roku</w:t>
      </w:r>
      <w:proofErr w:type="spellEnd"/>
      <w:r w:rsidRPr="00CC5E8A">
        <w:rPr>
          <w:rFonts w:asciiTheme="minorHAnsi" w:hAnsiTheme="minorHAnsi" w:cstheme="minorHAnsi"/>
        </w:rPr>
        <w:t xml:space="preserve"> od </w:t>
      </w:r>
      <w:proofErr w:type="spellStart"/>
      <w:r w:rsidRPr="00CC5E8A">
        <w:rPr>
          <w:rFonts w:asciiTheme="minorHAnsi" w:hAnsiTheme="minorHAnsi" w:cstheme="minorHAnsi"/>
        </w:rPr>
        <w:t>momentu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wyboru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najkorzystniejszej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oferty</w:t>
      </w:r>
      <w:proofErr w:type="spellEnd"/>
      <w:r w:rsidRPr="00CC5E8A">
        <w:rPr>
          <w:rFonts w:asciiTheme="minorHAnsi" w:hAnsiTheme="minorHAnsi" w:cstheme="minorHAnsi"/>
        </w:rPr>
        <w:t>.</w:t>
      </w:r>
    </w:p>
    <w:p w14:paraId="26A0F876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w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odniesieniu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decyzje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podejmowane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sposób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zautomatyzowany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stosowanie</w:t>
      </w:r>
      <w:proofErr w:type="spellEnd"/>
      <w:r w:rsidRPr="00CC5E8A">
        <w:rPr>
          <w:rFonts w:asciiTheme="minorHAnsi" w:hAnsiTheme="minorHAnsi" w:cstheme="minorHAnsi"/>
        </w:rPr>
        <w:t xml:space="preserve"> do art. 22 RODO;</w:t>
      </w:r>
    </w:p>
    <w:p w14:paraId="08688297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posiada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>/Pan:</w:t>
      </w:r>
    </w:p>
    <w:p w14:paraId="2C66856B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15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dostępu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dotyczących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741913F0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16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sprostowania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>*</w:t>
      </w:r>
      <w:r w:rsidRPr="00CC5E8A">
        <w:rPr>
          <w:rFonts w:asciiTheme="minorHAnsi" w:hAnsiTheme="minorHAnsi" w:cstheme="minorHAnsi"/>
        </w:rPr>
        <w:t>;</w:t>
      </w:r>
    </w:p>
    <w:p w14:paraId="011ED5A1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18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żądania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od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administratora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ograniczenia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zastrzeżeniem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przypadków</w:t>
      </w:r>
      <w:proofErr w:type="spellEnd"/>
      <w:r w:rsidRPr="00CC5E8A">
        <w:rPr>
          <w:rFonts w:asciiTheme="minorHAnsi" w:hAnsiTheme="minorHAnsi" w:cstheme="minorHAnsi"/>
        </w:rPr>
        <w:t xml:space="preserve">, o </w:t>
      </w:r>
      <w:proofErr w:type="spellStart"/>
      <w:r w:rsidRPr="00CC5E8A">
        <w:rPr>
          <w:rFonts w:asciiTheme="minorHAnsi" w:hAnsiTheme="minorHAnsi" w:cstheme="minorHAnsi"/>
        </w:rPr>
        <w:t>których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mowa</w:t>
      </w:r>
      <w:proofErr w:type="spellEnd"/>
      <w:r w:rsidRPr="00CC5E8A">
        <w:rPr>
          <w:rFonts w:asciiTheme="minorHAnsi" w:hAnsiTheme="minorHAnsi" w:cstheme="minorHAnsi"/>
        </w:rPr>
        <w:t xml:space="preserve"> w art. 18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>. 2 RODO**;</w:t>
      </w:r>
    </w:p>
    <w:p w14:paraId="16F62349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wniesienia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skargi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Prezesa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Urzędu</w:t>
      </w:r>
      <w:proofErr w:type="spellEnd"/>
      <w:r w:rsidRPr="00CC5E8A">
        <w:rPr>
          <w:rFonts w:asciiTheme="minorHAnsi" w:hAnsiTheme="minorHAnsi" w:cstheme="minorHAnsi"/>
        </w:rPr>
        <w:t xml:space="preserve"> Ochrony Danych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gdy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uzna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/Pan, </w:t>
      </w:r>
      <w:proofErr w:type="spellStart"/>
      <w:r w:rsidRPr="00CC5E8A">
        <w:rPr>
          <w:rFonts w:asciiTheme="minorHAnsi" w:hAnsiTheme="minorHAnsi" w:cstheme="minorHAnsi"/>
        </w:rPr>
        <w:t>że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dotyczących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narusza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przepisy</w:t>
      </w:r>
      <w:proofErr w:type="spellEnd"/>
      <w:r w:rsidRPr="00CC5E8A">
        <w:rPr>
          <w:rFonts w:asciiTheme="minorHAnsi" w:hAnsiTheme="minorHAnsi" w:cstheme="minorHAnsi"/>
        </w:rPr>
        <w:t xml:space="preserve"> RODO;</w:t>
      </w:r>
    </w:p>
    <w:p w14:paraId="7BB457EC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  <w:i/>
        </w:rPr>
      </w:pP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przysługuje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>/</w:t>
      </w:r>
      <w:proofErr w:type="spellStart"/>
      <w:r w:rsidRPr="00CC5E8A">
        <w:rPr>
          <w:rFonts w:asciiTheme="minorHAnsi" w:hAnsiTheme="minorHAnsi" w:cstheme="minorHAnsi"/>
        </w:rPr>
        <w:t>Panu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509DEB1D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i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związku</w:t>
      </w:r>
      <w:proofErr w:type="spellEnd"/>
      <w:r w:rsidRPr="00CC5E8A">
        <w:rPr>
          <w:rFonts w:asciiTheme="minorHAnsi" w:hAnsiTheme="minorHAnsi" w:cstheme="minorHAnsi"/>
        </w:rPr>
        <w:t xml:space="preserve"> z art. 17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3 lit. b, d </w:t>
      </w:r>
      <w:proofErr w:type="spellStart"/>
      <w:r w:rsidRPr="00CC5E8A">
        <w:rPr>
          <w:rFonts w:asciiTheme="minorHAnsi" w:hAnsiTheme="minorHAnsi" w:cstheme="minorHAnsi"/>
        </w:rPr>
        <w:t>lub</w:t>
      </w:r>
      <w:proofErr w:type="spellEnd"/>
      <w:r w:rsidRPr="00CC5E8A">
        <w:rPr>
          <w:rFonts w:asciiTheme="minorHAnsi" w:hAnsiTheme="minorHAnsi" w:cstheme="minorHAnsi"/>
        </w:rPr>
        <w:t xml:space="preserve"> e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usunięcia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555188D5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przenoszenia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, o </w:t>
      </w:r>
      <w:proofErr w:type="spellStart"/>
      <w:r w:rsidRPr="00CC5E8A">
        <w:rPr>
          <w:rFonts w:asciiTheme="minorHAnsi" w:hAnsiTheme="minorHAnsi" w:cstheme="minorHAnsi"/>
        </w:rPr>
        <w:t>którym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mowa</w:t>
      </w:r>
      <w:proofErr w:type="spellEnd"/>
      <w:r w:rsidRPr="00CC5E8A">
        <w:rPr>
          <w:rFonts w:asciiTheme="minorHAnsi" w:hAnsiTheme="minorHAnsi" w:cstheme="minorHAnsi"/>
        </w:rPr>
        <w:t xml:space="preserve"> w art. 20 RODO;</w:t>
      </w:r>
    </w:p>
    <w:p w14:paraId="33FB304B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r w:rsidRPr="00CC5E8A">
        <w:rPr>
          <w:rFonts w:asciiTheme="minorHAnsi" w:hAnsiTheme="minorHAnsi" w:cstheme="minorHAnsi"/>
          <w:b/>
        </w:rPr>
        <w:t xml:space="preserve">na </w:t>
      </w:r>
      <w:proofErr w:type="spellStart"/>
      <w:r w:rsidRPr="00CC5E8A">
        <w:rPr>
          <w:rFonts w:asciiTheme="minorHAnsi" w:hAnsiTheme="minorHAnsi" w:cstheme="minorHAnsi"/>
          <w:b/>
        </w:rPr>
        <w:t>podstawie</w:t>
      </w:r>
      <w:proofErr w:type="spellEnd"/>
      <w:r w:rsidRPr="00CC5E8A">
        <w:rPr>
          <w:rFonts w:asciiTheme="minorHAnsi" w:hAnsiTheme="minorHAnsi" w:cstheme="minorHAnsi"/>
          <w:b/>
        </w:rPr>
        <w:t xml:space="preserve"> art. 21 RODO </w:t>
      </w:r>
      <w:proofErr w:type="spellStart"/>
      <w:r w:rsidRPr="00CC5E8A">
        <w:rPr>
          <w:rFonts w:asciiTheme="minorHAnsi" w:hAnsiTheme="minorHAnsi" w:cstheme="minorHAnsi"/>
          <w:b/>
        </w:rPr>
        <w:t>prawo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sprzeciwu</w:t>
      </w:r>
      <w:proofErr w:type="spellEnd"/>
      <w:r w:rsidRPr="00CC5E8A">
        <w:rPr>
          <w:rFonts w:asciiTheme="minorHAnsi" w:hAnsiTheme="minorHAnsi" w:cstheme="minorHAnsi"/>
          <w:b/>
        </w:rPr>
        <w:t xml:space="preserve">, </w:t>
      </w:r>
      <w:proofErr w:type="spellStart"/>
      <w:r w:rsidRPr="00CC5E8A">
        <w:rPr>
          <w:rFonts w:asciiTheme="minorHAnsi" w:hAnsiTheme="minorHAnsi" w:cstheme="minorHAnsi"/>
          <w:b/>
        </w:rPr>
        <w:t>wobec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przetwarzania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danych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 xml:space="preserve">, </w:t>
      </w:r>
      <w:proofErr w:type="spellStart"/>
      <w:r w:rsidRPr="00CC5E8A">
        <w:rPr>
          <w:rFonts w:asciiTheme="minorHAnsi" w:hAnsiTheme="minorHAnsi" w:cstheme="minorHAnsi"/>
          <w:b/>
        </w:rPr>
        <w:t>gdyż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podstawą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prawną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przetwarzania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Pani</w:t>
      </w:r>
      <w:proofErr w:type="spellEnd"/>
      <w:r w:rsidRPr="00CC5E8A">
        <w:rPr>
          <w:rFonts w:asciiTheme="minorHAnsi" w:hAnsiTheme="minorHAnsi" w:cstheme="minorHAnsi"/>
          <w:b/>
        </w:rPr>
        <w:t xml:space="preserve">/Pana </w:t>
      </w:r>
      <w:proofErr w:type="spellStart"/>
      <w:r w:rsidRPr="00CC5E8A">
        <w:rPr>
          <w:rFonts w:asciiTheme="minorHAnsi" w:hAnsiTheme="minorHAnsi" w:cstheme="minorHAnsi"/>
          <w:b/>
        </w:rPr>
        <w:t>danych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 xml:space="preserve"> jest art. 6 </w:t>
      </w:r>
      <w:proofErr w:type="spellStart"/>
      <w:r w:rsidRPr="00CC5E8A">
        <w:rPr>
          <w:rFonts w:asciiTheme="minorHAnsi" w:hAnsiTheme="minorHAnsi" w:cstheme="minorHAnsi"/>
          <w:b/>
        </w:rPr>
        <w:t>ust</w:t>
      </w:r>
      <w:proofErr w:type="spellEnd"/>
      <w:r w:rsidRPr="00CC5E8A">
        <w:rPr>
          <w:rFonts w:asciiTheme="minorHAnsi" w:hAnsiTheme="minorHAnsi" w:cstheme="minorHAnsi"/>
          <w:b/>
        </w:rPr>
        <w:t>. 1 lit. c RODO</w:t>
      </w:r>
      <w:r w:rsidRPr="00CC5E8A">
        <w:rPr>
          <w:rFonts w:asciiTheme="minorHAnsi" w:hAnsiTheme="minorHAnsi" w:cstheme="minorHAnsi"/>
        </w:rPr>
        <w:t>.</w:t>
      </w:r>
      <w:r w:rsidRPr="00CC5E8A">
        <w:rPr>
          <w:rFonts w:asciiTheme="minorHAnsi" w:hAnsiTheme="minorHAnsi" w:cstheme="minorHAnsi"/>
          <w:b/>
        </w:rPr>
        <w:t xml:space="preserve"> </w:t>
      </w:r>
    </w:p>
    <w:p w14:paraId="467869B7" w14:textId="77777777" w:rsidR="003F0C23" w:rsidRPr="00CC5E8A" w:rsidRDefault="003F0C23" w:rsidP="003F0C23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</w:rPr>
      </w:pPr>
      <w:r w:rsidRPr="00CC5E8A">
        <w:rPr>
          <w:rFonts w:asciiTheme="minorHAnsi" w:hAnsiTheme="minorHAnsi" w:cstheme="minorHAnsi"/>
        </w:rPr>
        <w:t xml:space="preserve">* </w:t>
      </w:r>
      <w:proofErr w:type="spellStart"/>
      <w:r w:rsidRPr="00CC5E8A">
        <w:rPr>
          <w:rFonts w:asciiTheme="minorHAnsi" w:hAnsiTheme="minorHAnsi" w:cstheme="minorHAnsi"/>
          <w:b/>
          <w:i/>
        </w:rPr>
        <w:t>Wyjaśnienie</w:t>
      </w:r>
      <w:proofErr w:type="spellEnd"/>
      <w:r w:rsidRPr="00CC5E8A">
        <w:rPr>
          <w:rFonts w:asciiTheme="minorHAnsi" w:hAnsiTheme="minorHAnsi" w:cstheme="minorHAnsi"/>
          <w:b/>
          <w:i/>
        </w:rPr>
        <w:t>:</w:t>
      </w:r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skorzystanie</w:t>
      </w:r>
      <w:proofErr w:type="spellEnd"/>
      <w:r w:rsidRPr="00CC5E8A">
        <w:rPr>
          <w:rFonts w:asciiTheme="minorHAnsi" w:hAnsiTheme="minorHAnsi" w:cstheme="minorHAnsi"/>
          <w:i/>
        </w:rPr>
        <w:t xml:space="preserve"> z </w:t>
      </w:r>
      <w:proofErr w:type="spellStart"/>
      <w:r w:rsidRPr="00CC5E8A">
        <w:rPr>
          <w:rFonts w:asciiTheme="minorHAnsi" w:hAnsiTheme="minorHAnsi" w:cstheme="minorHAnsi"/>
          <w:i/>
        </w:rPr>
        <w:t>prawa</w:t>
      </w:r>
      <w:proofErr w:type="spellEnd"/>
      <w:r w:rsidRPr="00CC5E8A">
        <w:rPr>
          <w:rFonts w:asciiTheme="minorHAnsi" w:hAnsiTheme="minorHAnsi" w:cstheme="minorHAnsi"/>
          <w:i/>
        </w:rPr>
        <w:t xml:space="preserve"> do </w:t>
      </w:r>
      <w:proofErr w:type="spellStart"/>
      <w:r w:rsidRPr="00CC5E8A">
        <w:rPr>
          <w:rFonts w:asciiTheme="minorHAnsi" w:hAnsiTheme="minorHAnsi" w:cstheme="minorHAnsi"/>
          <w:i/>
        </w:rPr>
        <w:t>sprostowania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nie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może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skutkować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zmianą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wyniku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postępowania</w:t>
      </w:r>
      <w:proofErr w:type="spellEnd"/>
      <w:r w:rsidRPr="00CC5E8A">
        <w:rPr>
          <w:rFonts w:asciiTheme="minorHAnsi" w:hAnsiTheme="minorHAnsi" w:cstheme="minorHAnsi"/>
          <w:i/>
        </w:rPr>
        <w:t xml:space="preserve"> o </w:t>
      </w:r>
      <w:proofErr w:type="spellStart"/>
      <w:r w:rsidRPr="00CC5E8A">
        <w:rPr>
          <w:rFonts w:asciiTheme="minorHAnsi" w:hAnsiTheme="minorHAnsi" w:cstheme="minorHAnsi"/>
          <w:i/>
        </w:rPr>
        <w:t>udzielenie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zamówienia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publicznego</w:t>
      </w:r>
      <w:proofErr w:type="spellEnd"/>
      <w:r w:rsidRPr="00CC5E8A">
        <w:rPr>
          <w:rFonts w:asciiTheme="minorHAnsi" w:hAnsiTheme="minorHAnsi" w:cstheme="minorHAnsi"/>
          <w:i/>
        </w:rPr>
        <w:t xml:space="preserve"> ani </w:t>
      </w:r>
      <w:proofErr w:type="spellStart"/>
      <w:r w:rsidRPr="00CC5E8A">
        <w:rPr>
          <w:rFonts w:asciiTheme="minorHAnsi" w:hAnsiTheme="minorHAnsi" w:cstheme="minorHAnsi"/>
          <w:i/>
        </w:rPr>
        <w:t>zmianą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postanowień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umowy</w:t>
      </w:r>
      <w:proofErr w:type="spellEnd"/>
      <w:r w:rsidRPr="00CC5E8A">
        <w:rPr>
          <w:rFonts w:asciiTheme="minorHAnsi" w:hAnsiTheme="minorHAnsi" w:cstheme="minorHAnsi"/>
          <w:i/>
        </w:rPr>
        <w:t>.</w:t>
      </w:r>
    </w:p>
    <w:p w14:paraId="147C5B5D" w14:textId="77777777" w:rsidR="003F0C23" w:rsidRPr="00CC5E8A" w:rsidRDefault="003F0C23" w:rsidP="003F0C23">
      <w:pPr>
        <w:spacing w:after="120" w:line="264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C5E8A">
        <w:rPr>
          <w:rFonts w:asciiTheme="minorHAnsi" w:hAnsiTheme="minorHAnsi" w:cstheme="minorHAnsi"/>
        </w:rPr>
        <w:t xml:space="preserve">** </w:t>
      </w:r>
      <w:proofErr w:type="spellStart"/>
      <w:r w:rsidRPr="00CC5E8A">
        <w:rPr>
          <w:rFonts w:asciiTheme="minorHAnsi" w:hAnsiTheme="minorHAnsi" w:cstheme="minorHAnsi"/>
          <w:b/>
          <w:i/>
        </w:rPr>
        <w:t>Wyjaśnienie</w:t>
      </w:r>
      <w:proofErr w:type="spellEnd"/>
      <w:r w:rsidRPr="00CC5E8A">
        <w:rPr>
          <w:rFonts w:asciiTheme="minorHAnsi" w:hAnsiTheme="minorHAnsi" w:cstheme="minorHAnsi"/>
          <w:b/>
          <w:i/>
        </w:rPr>
        <w:t>:</w:t>
      </w:r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prawo</w:t>
      </w:r>
      <w:proofErr w:type="spellEnd"/>
      <w:r w:rsidRPr="00CC5E8A">
        <w:rPr>
          <w:rFonts w:asciiTheme="minorHAnsi" w:hAnsiTheme="minorHAnsi" w:cstheme="minorHAnsi"/>
          <w:i/>
        </w:rPr>
        <w:t xml:space="preserve"> do </w:t>
      </w:r>
      <w:proofErr w:type="spellStart"/>
      <w:r w:rsidRPr="00CC5E8A">
        <w:rPr>
          <w:rFonts w:asciiTheme="minorHAnsi" w:hAnsiTheme="minorHAnsi" w:cstheme="minorHAnsi"/>
          <w:i/>
        </w:rPr>
        <w:t>ograniczenia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przetwarzania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nie</w:t>
      </w:r>
      <w:proofErr w:type="spellEnd"/>
      <w:r w:rsidRPr="00CC5E8A">
        <w:rPr>
          <w:rFonts w:asciiTheme="minorHAnsi" w:hAnsiTheme="minorHAnsi" w:cstheme="minorHAnsi"/>
          <w:i/>
        </w:rPr>
        <w:t xml:space="preserve"> ma </w:t>
      </w:r>
      <w:proofErr w:type="spellStart"/>
      <w:r w:rsidRPr="00CC5E8A">
        <w:rPr>
          <w:rFonts w:asciiTheme="minorHAnsi" w:hAnsiTheme="minorHAnsi" w:cstheme="minorHAnsi"/>
          <w:i/>
        </w:rPr>
        <w:t>zastosowania</w:t>
      </w:r>
      <w:proofErr w:type="spellEnd"/>
      <w:r w:rsidRPr="00CC5E8A">
        <w:rPr>
          <w:rFonts w:asciiTheme="minorHAnsi" w:hAnsiTheme="minorHAnsi" w:cstheme="minorHAnsi"/>
          <w:i/>
        </w:rPr>
        <w:t xml:space="preserve"> w </w:t>
      </w:r>
      <w:proofErr w:type="spellStart"/>
      <w:r w:rsidRPr="00CC5E8A">
        <w:rPr>
          <w:rFonts w:asciiTheme="minorHAnsi" w:hAnsiTheme="minorHAnsi" w:cstheme="minorHAnsi"/>
          <w:i/>
        </w:rPr>
        <w:t>odniesieniu</w:t>
      </w:r>
      <w:proofErr w:type="spellEnd"/>
      <w:r w:rsidRPr="00CC5E8A">
        <w:rPr>
          <w:rFonts w:asciiTheme="minorHAnsi" w:hAnsiTheme="minorHAnsi" w:cstheme="minorHAnsi"/>
          <w:i/>
        </w:rPr>
        <w:t xml:space="preserve"> do</w:t>
      </w:r>
      <w:r>
        <w:rPr>
          <w:rFonts w:asciiTheme="minorHAnsi" w:hAnsiTheme="minorHAnsi" w:cstheme="minorHAnsi"/>
          <w:i/>
        </w:rPr>
        <w:t> </w:t>
      </w:r>
      <w:proofErr w:type="spellStart"/>
      <w:r w:rsidRPr="00CC5E8A">
        <w:rPr>
          <w:rFonts w:asciiTheme="minorHAnsi" w:hAnsiTheme="minorHAnsi" w:cstheme="minorHAnsi"/>
          <w:i/>
        </w:rPr>
        <w:t>przechowywania</w:t>
      </w:r>
      <w:proofErr w:type="spellEnd"/>
      <w:r w:rsidRPr="00CC5E8A">
        <w:rPr>
          <w:rFonts w:asciiTheme="minorHAnsi" w:hAnsiTheme="minorHAnsi" w:cstheme="minorHAnsi"/>
          <w:i/>
        </w:rPr>
        <w:t xml:space="preserve">, w </w:t>
      </w:r>
      <w:proofErr w:type="spellStart"/>
      <w:r w:rsidRPr="00CC5E8A">
        <w:rPr>
          <w:rFonts w:asciiTheme="minorHAnsi" w:hAnsiTheme="minorHAnsi" w:cstheme="minorHAnsi"/>
          <w:i/>
        </w:rPr>
        <w:t>celu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zapewnienia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korzystania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środków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ochrony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>
        <w:rPr>
          <w:rFonts w:asciiTheme="minorHAnsi" w:hAnsiTheme="minorHAnsi" w:cstheme="minorHAnsi"/>
          <w:i/>
        </w:rPr>
        <w:t> </w:t>
      </w:r>
      <w:r w:rsidRPr="00CC5E8A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> </w:t>
      </w:r>
      <w:proofErr w:type="spellStart"/>
      <w:r w:rsidRPr="00CC5E8A">
        <w:rPr>
          <w:rFonts w:asciiTheme="minorHAnsi" w:hAnsiTheme="minorHAnsi" w:cstheme="minorHAnsi"/>
          <w:i/>
        </w:rPr>
        <w:t>celu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ochrony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innej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osoby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fizycznej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prawnej</w:t>
      </w:r>
      <w:proofErr w:type="spellEnd"/>
      <w:r w:rsidRPr="00CC5E8A">
        <w:rPr>
          <w:rFonts w:asciiTheme="minorHAnsi" w:hAnsiTheme="minorHAnsi" w:cstheme="minorHAnsi"/>
          <w:i/>
        </w:rPr>
        <w:t xml:space="preserve">,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z </w:t>
      </w:r>
      <w:proofErr w:type="spellStart"/>
      <w:r w:rsidRPr="00CC5E8A">
        <w:rPr>
          <w:rFonts w:asciiTheme="minorHAnsi" w:hAnsiTheme="minorHAnsi" w:cstheme="minorHAnsi"/>
          <w:i/>
        </w:rPr>
        <w:t>uwagi</w:t>
      </w:r>
      <w:proofErr w:type="spellEnd"/>
      <w:r w:rsidRPr="00CC5E8A">
        <w:rPr>
          <w:rFonts w:asciiTheme="minorHAnsi" w:hAnsiTheme="minorHAnsi" w:cstheme="minorHAnsi"/>
          <w:i/>
        </w:rPr>
        <w:t xml:space="preserve"> na </w:t>
      </w:r>
      <w:proofErr w:type="spellStart"/>
      <w:r w:rsidRPr="00CC5E8A">
        <w:rPr>
          <w:rFonts w:asciiTheme="minorHAnsi" w:hAnsiTheme="minorHAnsi" w:cstheme="minorHAnsi"/>
          <w:i/>
        </w:rPr>
        <w:t>ważne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względy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interesu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publicznego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Unii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Europejskiej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państwa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członkowskiego</w:t>
      </w:r>
      <w:proofErr w:type="spellEnd"/>
    </w:p>
    <w:p w14:paraId="01C9B603" w14:textId="77777777" w:rsidR="003F0C23" w:rsidRPr="00CC5E8A" w:rsidRDefault="003F0C23" w:rsidP="003F0C23">
      <w:pPr>
        <w:spacing w:after="120" w:line="264" w:lineRule="auto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Szczegółowe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informacje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dotyczące</w:t>
      </w:r>
      <w:proofErr w:type="spellEnd"/>
      <w:r w:rsidRPr="00CC5E8A">
        <w:rPr>
          <w:rFonts w:asciiTheme="minorHAnsi" w:hAnsiTheme="minorHAnsi" w:cstheme="minorHAnsi"/>
        </w:rPr>
        <w:t xml:space="preserve"> RODO w </w:t>
      </w:r>
      <w:proofErr w:type="spellStart"/>
      <w:r w:rsidRPr="00CC5E8A">
        <w:rPr>
          <w:rFonts w:asciiTheme="minorHAnsi" w:hAnsiTheme="minorHAnsi" w:cstheme="minorHAnsi"/>
        </w:rPr>
        <w:t>zamówieniach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publicznych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znajdują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się</w:t>
      </w:r>
      <w:proofErr w:type="spellEnd"/>
      <w:r w:rsidRPr="00CC5E8A">
        <w:rPr>
          <w:rFonts w:asciiTheme="minorHAnsi" w:hAnsiTheme="minorHAnsi" w:cstheme="minorHAnsi"/>
        </w:rPr>
        <w:t xml:space="preserve"> na </w:t>
      </w:r>
      <w:proofErr w:type="spellStart"/>
      <w:r w:rsidRPr="00CC5E8A">
        <w:rPr>
          <w:rFonts w:asciiTheme="minorHAnsi" w:hAnsiTheme="minorHAnsi" w:cstheme="minorHAnsi"/>
        </w:rPr>
        <w:t>stronie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internetowej</w:t>
      </w:r>
      <w:proofErr w:type="spellEnd"/>
      <w:r w:rsidRPr="00CC5E8A">
        <w:rPr>
          <w:rFonts w:asciiTheme="minorHAnsi" w:hAnsiTheme="minorHAnsi" w:cstheme="minorHAnsi"/>
        </w:rPr>
        <w:t xml:space="preserve"> UZP pod </w:t>
      </w:r>
      <w:proofErr w:type="spellStart"/>
      <w:r w:rsidRPr="00CC5E8A">
        <w:rPr>
          <w:rFonts w:asciiTheme="minorHAnsi" w:hAnsiTheme="minorHAnsi" w:cstheme="minorHAnsi"/>
        </w:rPr>
        <w:t>linkiem</w:t>
      </w:r>
      <w:proofErr w:type="spellEnd"/>
      <w:r w:rsidRPr="00CC5E8A">
        <w:rPr>
          <w:rFonts w:asciiTheme="minorHAnsi" w:hAnsiTheme="minorHAnsi" w:cstheme="minorHAnsi"/>
        </w:rPr>
        <w:t>: https://www.uzp.gov.pl/aktualnosci/rodo-w-zamowieniach-publicznych</w:t>
      </w:r>
    </w:p>
    <w:p w14:paraId="6518E04B" w14:textId="06619848" w:rsidR="003F0C23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91BBF5F" w14:textId="77777777" w:rsidR="003F0C23" w:rsidRPr="009736FA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7482764" w14:textId="77777777" w:rsidR="00EE6724" w:rsidRPr="009736FA" w:rsidRDefault="0073539E" w:rsidP="00A739EB">
      <w:pPr>
        <w:pStyle w:val="Tretekstu"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  <w:u w:val="single"/>
        </w:rPr>
        <w:t>Załączniki do Zaproszenia:</w:t>
      </w:r>
    </w:p>
    <w:p w14:paraId="761BCCF0" w14:textId="77777777" w:rsidR="00EE6724" w:rsidRPr="009736FA" w:rsidRDefault="00A739EB" w:rsidP="00A739EB">
      <w:pPr>
        <w:pStyle w:val="Tretekst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>N</w:t>
      </w:r>
      <w:r w:rsidR="0073539E" w:rsidRPr="009736FA">
        <w:rPr>
          <w:rFonts w:ascii="Arial" w:hAnsi="Arial" w:cs="Arial"/>
          <w:color w:val="auto"/>
          <w:sz w:val="21"/>
          <w:szCs w:val="21"/>
        </w:rPr>
        <w:t xml:space="preserve">r 1 </w:t>
      </w:r>
      <w:r w:rsidRPr="009736FA">
        <w:rPr>
          <w:rFonts w:ascii="Arial" w:hAnsi="Arial" w:cs="Arial"/>
          <w:color w:val="auto"/>
          <w:sz w:val="21"/>
          <w:szCs w:val="21"/>
        </w:rPr>
        <w:t>– Opis przedmiotu zamówienia</w:t>
      </w:r>
      <w:r w:rsidR="005F516A">
        <w:rPr>
          <w:rFonts w:ascii="Arial" w:hAnsi="Arial" w:cs="Arial"/>
          <w:color w:val="auto"/>
          <w:sz w:val="21"/>
          <w:szCs w:val="21"/>
        </w:rPr>
        <w:t xml:space="preserve"> </w:t>
      </w:r>
      <w:r w:rsidR="00BC2E43">
        <w:rPr>
          <w:rFonts w:ascii="Arial" w:hAnsi="Arial" w:cs="Arial"/>
          <w:color w:val="auto"/>
          <w:sz w:val="21"/>
          <w:szCs w:val="21"/>
        </w:rPr>
        <w:t>/</w:t>
      </w:r>
      <w:r w:rsidR="005F516A">
        <w:rPr>
          <w:rFonts w:ascii="Arial" w:hAnsi="Arial" w:cs="Arial"/>
          <w:color w:val="auto"/>
          <w:sz w:val="21"/>
          <w:szCs w:val="21"/>
        </w:rPr>
        <w:t xml:space="preserve"> Formularz cenowy</w:t>
      </w:r>
    </w:p>
    <w:p w14:paraId="23921A6F" w14:textId="77777777" w:rsidR="00A739EB" w:rsidRPr="009736FA" w:rsidRDefault="00A739EB" w:rsidP="00A739EB">
      <w:pPr>
        <w:pStyle w:val="Tretekst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 xml:space="preserve">Nr </w:t>
      </w:r>
      <w:r w:rsidR="00984AFB">
        <w:rPr>
          <w:rFonts w:ascii="Arial" w:hAnsi="Arial" w:cs="Arial"/>
          <w:color w:val="auto"/>
          <w:sz w:val="21"/>
          <w:szCs w:val="21"/>
        </w:rPr>
        <w:t>2</w:t>
      </w:r>
      <w:r w:rsidR="00BC2E43">
        <w:rPr>
          <w:rFonts w:ascii="Arial" w:hAnsi="Arial" w:cs="Arial"/>
          <w:color w:val="auto"/>
          <w:sz w:val="21"/>
          <w:szCs w:val="21"/>
        </w:rPr>
        <w:t xml:space="preserve"> – Formularz Oferty</w:t>
      </w:r>
    </w:p>
    <w:p w14:paraId="370CE8EB" w14:textId="77777777" w:rsidR="00D439D5" w:rsidRPr="009736FA" w:rsidRDefault="00D439D5">
      <w:pPr>
        <w:keepNext w:val="0"/>
        <w:suppressAutoHyphens w:val="0"/>
        <w:spacing w:line="259" w:lineRule="auto"/>
        <w:rPr>
          <w:rFonts w:ascii="Arial" w:eastAsia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br w:type="page"/>
      </w:r>
    </w:p>
    <w:p w14:paraId="05505BFD" w14:textId="6DF03041" w:rsidR="00ED428C" w:rsidRPr="009736FA" w:rsidRDefault="00ED428C" w:rsidP="00ED428C">
      <w:pPr>
        <w:pageBreakBefore/>
        <w:spacing w:after="0"/>
        <w:jc w:val="right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lastRenderedPageBreak/>
        <w:t xml:space="preserve">Załącznik nr </w:t>
      </w:r>
      <w:r w:rsidR="006313A4">
        <w:rPr>
          <w:rFonts w:ascii="Arial" w:hAnsi="Arial" w:cs="Arial"/>
          <w:sz w:val="21"/>
          <w:szCs w:val="21"/>
          <w:lang w:val="pl-PL"/>
        </w:rPr>
        <w:t>2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do Zaproszenia</w:t>
      </w:r>
      <w:r w:rsidR="006A0605">
        <w:rPr>
          <w:rFonts w:ascii="Arial" w:hAnsi="Arial" w:cs="Arial"/>
          <w:sz w:val="21"/>
          <w:szCs w:val="21"/>
          <w:lang w:val="pl-PL"/>
        </w:rPr>
        <w:t xml:space="preserve"> z dnia 1</w:t>
      </w:r>
      <w:r w:rsidR="00EE62D6">
        <w:rPr>
          <w:rFonts w:ascii="Arial" w:hAnsi="Arial" w:cs="Arial"/>
          <w:sz w:val="21"/>
          <w:szCs w:val="21"/>
          <w:lang w:val="pl-PL"/>
        </w:rPr>
        <w:t>7</w:t>
      </w:r>
      <w:r w:rsidR="006A0605">
        <w:rPr>
          <w:rFonts w:ascii="Arial" w:hAnsi="Arial" w:cs="Arial"/>
          <w:sz w:val="21"/>
          <w:szCs w:val="21"/>
          <w:lang w:val="pl-PL"/>
        </w:rPr>
        <w:t>.11.2020 r.</w:t>
      </w:r>
    </w:p>
    <w:p w14:paraId="76E59980" w14:textId="77777777" w:rsidR="00ED428C" w:rsidRPr="009736FA" w:rsidRDefault="00ED428C" w:rsidP="00ED428C">
      <w:pPr>
        <w:spacing w:after="0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14:paraId="21A1ACC0" w14:textId="77777777" w:rsidR="006A0605" w:rsidRDefault="006A0605" w:rsidP="00ED428C">
      <w:pPr>
        <w:spacing w:after="0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14:paraId="613EC43A" w14:textId="20EC3B0A" w:rsidR="00EE6724" w:rsidRPr="009736FA" w:rsidRDefault="0073539E" w:rsidP="00ED428C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>FORMULARZ OFERTY</w:t>
      </w:r>
    </w:p>
    <w:p w14:paraId="3FFAC14F" w14:textId="77777777" w:rsidR="00EE6724" w:rsidRPr="009736FA" w:rsidRDefault="0073539E">
      <w:pPr>
        <w:spacing w:after="0"/>
        <w:ind w:left="36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 xml:space="preserve">w postępowaniu o wartości zamówienia </w:t>
      </w:r>
    </w:p>
    <w:p w14:paraId="11D6BE2E" w14:textId="77777777" w:rsidR="00EE6724" w:rsidRPr="009736FA" w:rsidRDefault="0073539E">
      <w:pPr>
        <w:spacing w:after="0"/>
        <w:ind w:left="36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>nie przekraczającej równowartości kwoty 30 000,00 Euro</w:t>
      </w:r>
    </w:p>
    <w:p w14:paraId="764AB350" w14:textId="77777777" w:rsidR="00B207C2" w:rsidRDefault="00B207C2" w:rsidP="00E80E83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ACE04A4" w14:textId="17E698CA" w:rsidR="00B207C2" w:rsidRPr="009736FA" w:rsidRDefault="0073539E" w:rsidP="00B207C2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</w:t>
      </w:r>
      <w:r w:rsidR="00F45209">
        <w:rPr>
          <w:rFonts w:ascii="Arial" w:hAnsi="Arial" w:cs="Arial"/>
          <w:sz w:val="21"/>
          <w:szCs w:val="21"/>
          <w:lang w:val="pl-PL"/>
        </w:rPr>
        <w:t xml:space="preserve">    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>Dostaw</w:t>
      </w:r>
      <w:r w:rsidR="006313A4" w:rsidRPr="00F45209">
        <w:rPr>
          <w:rFonts w:ascii="Arial" w:hAnsi="Arial" w:cs="Arial"/>
          <w:b/>
          <w:sz w:val="22"/>
          <w:szCs w:val="22"/>
          <w:lang w:val="pl-PL"/>
        </w:rPr>
        <w:t>ę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 xml:space="preserve"> farb</w:t>
      </w:r>
      <w:r w:rsidR="005C4F60">
        <w:rPr>
          <w:rFonts w:ascii="Arial" w:hAnsi="Arial" w:cs="Arial"/>
          <w:b/>
          <w:sz w:val="22"/>
          <w:szCs w:val="22"/>
          <w:lang w:val="pl-PL"/>
        </w:rPr>
        <w:t>, lakierów i rozpuszczalników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 xml:space="preserve"> na potrzeby TW-ON</w:t>
      </w:r>
    </w:p>
    <w:p w14:paraId="3C94D5BB" w14:textId="77777777" w:rsidR="00B207C2" w:rsidRPr="009736FA" w:rsidRDefault="00B207C2" w:rsidP="00E80E83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4D82BB8" w14:textId="77777777" w:rsidR="00EE6724" w:rsidRPr="009736FA" w:rsidRDefault="0073539E" w:rsidP="00F84255">
      <w:pPr>
        <w:spacing w:after="12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Naz</w:t>
      </w:r>
      <w:r w:rsidR="00F84255" w:rsidRPr="009736FA">
        <w:rPr>
          <w:rFonts w:ascii="Arial" w:hAnsi="Arial" w:cs="Arial"/>
          <w:sz w:val="21"/>
          <w:szCs w:val="21"/>
          <w:lang w:val="pl-PL"/>
        </w:rPr>
        <w:t>wa (firma) oraz adres Wykonawcy:</w:t>
      </w:r>
    </w:p>
    <w:p w14:paraId="641201F1" w14:textId="77777777" w:rsidR="00EE6724" w:rsidRPr="009736FA" w:rsidRDefault="00E80E83" w:rsidP="009736FA">
      <w:pPr>
        <w:spacing w:after="120" w:line="360" w:lineRule="auto"/>
        <w:ind w:left="-17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__________________________________________________________________________________________________________________________________________________________________________</w:t>
      </w:r>
      <w:r w:rsidR="0073539E" w:rsidRPr="009736FA">
        <w:rPr>
          <w:rFonts w:ascii="Arial" w:hAnsi="Arial" w:cs="Arial"/>
          <w:sz w:val="21"/>
          <w:szCs w:val="21"/>
          <w:lang w:val="pl-PL"/>
        </w:rPr>
        <w:t>.</w:t>
      </w:r>
    </w:p>
    <w:p w14:paraId="21E15B10" w14:textId="77777777" w:rsidR="00E80E83" w:rsidRPr="009736FA" w:rsidRDefault="0073539E" w:rsidP="00E80E83">
      <w:pPr>
        <w:spacing w:after="120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NIP: </w:t>
      </w:r>
      <w:r w:rsidR="00E80E83" w:rsidRPr="009736FA">
        <w:rPr>
          <w:rFonts w:ascii="Arial" w:hAnsi="Arial" w:cs="Arial"/>
          <w:sz w:val="21"/>
          <w:szCs w:val="21"/>
          <w:lang w:val="pl-PL"/>
        </w:rPr>
        <w:t xml:space="preserve">___________________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REGON: </w:t>
      </w:r>
      <w:r w:rsidR="00E80E83" w:rsidRPr="009736FA">
        <w:rPr>
          <w:rFonts w:ascii="Arial" w:hAnsi="Arial" w:cs="Arial"/>
          <w:sz w:val="21"/>
          <w:szCs w:val="21"/>
          <w:lang w:val="pl-PL"/>
        </w:rPr>
        <w:t>________________________</w:t>
      </w:r>
    </w:p>
    <w:p w14:paraId="5D6F267D" w14:textId="77777777" w:rsidR="00E80E83" w:rsidRPr="009736FA" w:rsidRDefault="00E80E83" w:rsidP="00E80E83">
      <w:pPr>
        <w:spacing w:after="120"/>
        <w:rPr>
          <w:rFonts w:ascii="Arial" w:hAnsi="Arial" w:cs="Arial"/>
          <w:sz w:val="21"/>
          <w:szCs w:val="21"/>
          <w:lang w:val="pl-PL"/>
        </w:rPr>
      </w:pPr>
    </w:p>
    <w:p w14:paraId="0C2473A9" w14:textId="77777777" w:rsidR="00EE6724" w:rsidRPr="009736FA" w:rsidRDefault="0073539E" w:rsidP="00F84255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Oferuję wykonanie całości przedmiotu zamówienia za cenę netto: </w:t>
      </w:r>
      <w:r w:rsidR="009736FA" w:rsidRPr="009736FA">
        <w:rPr>
          <w:rFonts w:ascii="Arial" w:hAnsi="Arial" w:cs="Arial"/>
          <w:sz w:val="21"/>
          <w:szCs w:val="21"/>
          <w:lang w:val="pl-PL"/>
        </w:rPr>
        <w:t>____________ zł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, a wraz z należnym podatkiem VAT w wysokości </w:t>
      </w:r>
      <w:r w:rsidR="009736FA" w:rsidRPr="009736FA">
        <w:rPr>
          <w:rFonts w:ascii="Arial" w:hAnsi="Arial" w:cs="Arial"/>
          <w:sz w:val="21"/>
          <w:szCs w:val="21"/>
          <w:lang w:val="pl-PL"/>
        </w:rPr>
        <w:t xml:space="preserve">______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% za cenę brutto: </w:t>
      </w:r>
      <w:r w:rsidR="009736FA" w:rsidRPr="009736FA">
        <w:rPr>
          <w:rFonts w:ascii="Arial" w:hAnsi="Arial" w:cs="Arial"/>
          <w:sz w:val="21"/>
          <w:szCs w:val="21"/>
          <w:lang w:val="pl-PL"/>
        </w:rPr>
        <w:t>___________________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zł.</w:t>
      </w:r>
    </w:p>
    <w:p w14:paraId="6D75E399" w14:textId="77777777" w:rsidR="005430BF" w:rsidRDefault="0073539E" w:rsidP="009051C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5430BF">
        <w:rPr>
          <w:rFonts w:ascii="Arial" w:hAnsi="Arial" w:cs="Arial"/>
          <w:sz w:val="21"/>
          <w:szCs w:val="21"/>
          <w:lang w:val="pl-PL"/>
        </w:rPr>
        <w:t>Oferuję realizację zamówienia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w terminach,</w:t>
      </w:r>
      <w:r w:rsidRPr="005430BF">
        <w:rPr>
          <w:rFonts w:ascii="Arial" w:hAnsi="Arial" w:cs="Arial"/>
          <w:sz w:val="21"/>
          <w:szCs w:val="21"/>
          <w:lang w:val="pl-PL"/>
        </w:rPr>
        <w:t xml:space="preserve"> </w:t>
      </w:r>
      <w:r w:rsidR="00DD7574" w:rsidRPr="005430BF">
        <w:rPr>
          <w:rFonts w:ascii="Arial" w:hAnsi="Arial" w:cs="Arial"/>
          <w:sz w:val="21"/>
          <w:szCs w:val="21"/>
          <w:lang w:val="pl-PL"/>
        </w:rPr>
        <w:t>zgodnie z pkt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3 Zaproszenia</w:t>
      </w:r>
      <w:r w:rsidR="005430BF">
        <w:rPr>
          <w:rFonts w:ascii="Arial" w:hAnsi="Arial" w:cs="Arial"/>
          <w:sz w:val="21"/>
          <w:szCs w:val="21"/>
          <w:lang w:val="pl-PL"/>
        </w:rPr>
        <w:t>.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EA9502D" w14:textId="77777777" w:rsidR="00B150FC" w:rsidRPr="009736FA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Oświadczam, iż zapoznałam/zapoznałem się z opisem przedmiotu zamówienia</w:t>
      </w:r>
      <w:r w:rsidR="00D439D5" w:rsidRPr="009736FA">
        <w:rPr>
          <w:rFonts w:ascii="Arial" w:hAnsi="Arial" w:cs="Arial"/>
          <w:sz w:val="21"/>
          <w:szCs w:val="21"/>
          <w:lang w:val="pl-PL"/>
        </w:rPr>
        <w:t>, przedstawionym w</w:t>
      </w:r>
      <w:r w:rsidR="009736FA" w:rsidRPr="009736FA">
        <w:rPr>
          <w:rFonts w:ascii="Arial" w:hAnsi="Arial" w:cs="Arial"/>
          <w:sz w:val="21"/>
          <w:szCs w:val="21"/>
          <w:lang w:val="pl-PL"/>
        </w:rPr>
        <w:t> </w:t>
      </w:r>
      <w:r w:rsidR="00D439D5" w:rsidRPr="009736FA">
        <w:rPr>
          <w:rFonts w:ascii="Arial" w:hAnsi="Arial" w:cs="Arial"/>
          <w:sz w:val="21"/>
          <w:szCs w:val="21"/>
          <w:lang w:val="pl-PL"/>
        </w:rPr>
        <w:t>Zaproszeniu (oraz w załączniku nr 1 do Zaproszenia)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i wymogami Zamawiającego i nie wnoszę do ni</w:t>
      </w:r>
      <w:r w:rsidR="00D439D5" w:rsidRPr="009736FA">
        <w:rPr>
          <w:rFonts w:ascii="Arial" w:hAnsi="Arial" w:cs="Arial"/>
          <w:sz w:val="21"/>
          <w:szCs w:val="21"/>
          <w:lang w:val="pl-PL"/>
        </w:rPr>
        <w:t>ego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żadnych zastrzeżeń.</w:t>
      </w:r>
    </w:p>
    <w:p w14:paraId="2075C842" w14:textId="09D78CB9" w:rsidR="00B150FC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Oświadczam, że zapoznałem/łam się z </w:t>
      </w:r>
      <w:r w:rsidR="00797C71">
        <w:rPr>
          <w:rFonts w:ascii="Arial" w:hAnsi="Arial" w:cs="Arial"/>
          <w:sz w:val="21"/>
          <w:szCs w:val="21"/>
          <w:lang w:val="pl-PL"/>
        </w:rPr>
        <w:t>warunkami realizacji zamówienia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, które zostały zawarte </w:t>
      </w:r>
      <w:r w:rsidR="006313A4">
        <w:rPr>
          <w:rFonts w:ascii="Arial" w:hAnsi="Arial" w:cs="Arial"/>
          <w:sz w:val="21"/>
          <w:szCs w:val="21"/>
          <w:lang w:val="pl-PL"/>
        </w:rPr>
        <w:t xml:space="preserve">w pkt </w:t>
      </w:r>
      <w:r w:rsidR="00642210">
        <w:rPr>
          <w:rFonts w:ascii="Arial" w:hAnsi="Arial" w:cs="Arial"/>
          <w:sz w:val="21"/>
          <w:szCs w:val="21"/>
          <w:lang w:val="pl-PL"/>
        </w:rPr>
        <w:t>5</w:t>
      </w:r>
      <w:r w:rsidR="006313A4">
        <w:rPr>
          <w:rFonts w:ascii="Arial" w:hAnsi="Arial" w:cs="Arial"/>
          <w:sz w:val="21"/>
          <w:szCs w:val="21"/>
          <w:lang w:val="pl-PL"/>
        </w:rPr>
        <w:t xml:space="preserve">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Zaproszenia i zobowiązuję się w przypadku wyboru mojej oferty do </w:t>
      </w:r>
      <w:r w:rsidR="00797C71">
        <w:rPr>
          <w:rFonts w:ascii="Arial" w:hAnsi="Arial" w:cs="Arial"/>
          <w:sz w:val="21"/>
          <w:szCs w:val="21"/>
          <w:lang w:val="pl-PL"/>
        </w:rPr>
        <w:t>ich stosowania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66E11CE4" w14:textId="4C03B5E4" w:rsidR="00642210" w:rsidRDefault="00642210" w:rsidP="00642210">
      <w:pPr>
        <w:keepNext w:val="0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Oświadczam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iż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spełniam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warunki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udziału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w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postępowaniu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określone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w pkt. </w:t>
      </w:r>
      <w:r>
        <w:rPr>
          <w:rFonts w:asciiTheme="minorHAnsi" w:hAnsiTheme="minorHAnsi" w:cstheme="minorHAnsi"/>
          <w:kern w:val="1"/>
          <w:lang w:eastAsia="zh-CN"/>
        </w:rPr>
        <w:t>4</w:t>
      </w:r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Zaproszenia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.</w:t>
      </w:r>
    </w:p>
    <w:p w14:paraId="21C32387" w14:textId="77777777" w:rsidR="00642210" w:rsidRPr="00CC5E8A" w:rsidRDefault="00642210" w:rsidP="00642210">
      <w:pPr>
        <w:keepNext w:val="0"/>
        <w:widowControl w:val="0"/>
        <w:spacing w:after="0" w:line="240" w:lineRule="auto"/>
        <w:ind w:left="380"/>
        <w:jc w:val="both"/>
        <w:rPr>
          <w:rFonts w:asciiTheme="minorHAnsi" w:hAnsiTheme="minorHAnsi" w:cstheme="minorHAnsi"/>
          <w:kern w:val="1"/>
          <w:lang w:eastAsia="zh-CN"/>
        </w:rPr>
      </w:pPr>
    </w:p>
    <w:p w14:paraId="619053C2" w14:textId="77777777" w:rsidR="00EE6724" w:rsidRPr="009736FA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Załącznikami do niniejszego formularza </w:t>
      </w:r>
      <w:r w:rsidRPr="009736FA">
        <w:rPr>
          <w:rFonts w:ascii="Arial" w:hAnsi="Arial" w:cs="Arial"/>
          <w:i/>
          <w:sz w:val="21"/>
          <w:szCs w:val="21"/>
          <w:lang w:val="pl-PL"/>
        </w:rPr>
        <w:t>Oferty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stanowiącymi integralną jej część są</w:t>
      </w:r>
      <w:r w:rsidR="003125AA">
        <w:rPr>
          <w:rFonts w:ascii="Arial" w:hAnsi="Arial" w:cs="Arial"/>
          <w:sz w:val="21"/>
          <w:szCs w:val="21"/>
          <w:lang w:val="pl-PL"/>
        </w:rPr>
        <w:t>:</w:t>
      </w:r>
      <w:r w:rsidR="00D439D5" w:rsidRPr="009736FA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78EA13C3" w14:textId="77777777" w:rsidR="00E41531" w:rsidRPr="009736FA" w:rsidRDefault="002918B5" w:rsidP="00F84255">
      <w:pPr>
        <w:numPr>
          <w:ilvl w:val="0"/>
          <w:numId w:val="17"/>
        </w:numPr>
        <w:spacing w:after="60"/>
        <w:ind w:left="693"/>
        <w:jc w:val="both"/>
        <w:rPr>
          <w:rStyle w:val="Domylnaczcionkaakapitu7"/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Wypełniony </w:t>
      </w:r>
      <w:r w:rsidR="003125AA">
        <w:rPr>
          <w:rFonts w:ascii="Arial" w:hAnsi="Arial" w:cs="Arial"/>
          <w:sz w:val="21"/>
          <w:szCs w:val="21"/>
          <w:lang w:val="pl-PL"/>
        </w:rPr>
        <w:t>Załącznik nr 1</w:t>
      </w:r>
      <w:r>
        <w:rPr>
          <w:rFonts w:ascii="Arial" w:hAnsi="Arial" w:cs="Arial"/>
          <w:sz w:val="21"/>
          <w:szCs w:val="21"/>
          <w:lang w:val="pl-PL"/>
        </w:rPr>
        <w:t xml:space="preserve"> do Zaproszenia</w:t>
      </w:r>
      <w:r w:rsidR="003125AA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–</w:t>
      </w:r>
      <w:r w:rsidR="003125AA">
        <w:rPr>
          <w:rFonts w:ascii="Arial" w:hAnsi="Arial" w:cs="Arial"/>
          <w:sz w:val="21"/>
          <w:szCs w:val="21"/>
          <w:lang w:val="pl-PL"/>
        </w:rPr>
        <w:t xml:space="preserve"> </w:t>
      </w:r>
      <w:r w:rsidRPr="002918B5">
        <w:rPr>
          <w:rFonts w:ascii="Arial" w:hAnsi="Arial" w:cs="Arial"/>
          <w:b/>
          <w:sz w:val="21"/>
          <w:szCs w:val="21"/>
          <w:lang w:val="pl-PL"/>
        </w:rPr>
        <w:t>Opis przedmiotu zamówienia / Formularz cenowy</w:t>
      </w:r>
    </w:p>
    <w:p w14:paraId="47051B52" w14:textId="77777777" w:rsidR="00EE6724" w:rsidRPr="009736FA" w:rsidRDefault="00EE6724" w:rsidP="00F84255">
      <w:pPr>
        <w:pStyle w:val="Tretekstu"/>
        <w:ind w:left="693" w:hanging="360"/>
        <w:jc w:val="both"/>
        <w:rPr>
          <w:color w:val="auto"/>
        </w:rPr>
      </w:pPr>
    </w:p>
    <w:p w14:paraId="29F5FFD1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5D63C566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5798B70A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18B2E46F" w14:textId="6815E5FC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Miejscowość ________________, dnia </w:t>
      </w:r>
      <w:r w:rsidR="005C4F60">
        <w:rPr>
          <w:rFonts w:ascii="Arial" w:hAnsi="Arial" w:cs="Arial"/>
          <w:i/>
          <w:sz w:val="18"/>
          <w:szCs w:val="18"/>
          <w:lang w:val="pl-PL"/>
        </w:rPr>
        <w:t>_____________</w:t>
      </w:r>
      <w:r w:rsidRPr="009736FA">
        <w:rPr>
          <w:rFonts w:ascii="Arial" w:hAnsi="Arial" w:cs="Arial"/>
          <w:i/>
          <w:sz w:val="18"/>
          <w:szCs w:val="18"/>
          <w:lang w:val="pl-PL"/>
        </w:rPr>
        <w:t>20</w:t>
      </w:r>
      <w:r w:rsidR="005C4F60">
        <w:rPr>
          <w:rFonts w:ascii="Arial" w:hAnsi="Arial" w:cs="Arial"/>
          <w:i/>
          <w:sz w:val="18"/>
          <w:szCs w:val="18"/>
          <w:lang w:val="pl-PL"/>
        </w:rPr>
        <w:t>20</w:t>
      </w: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 roku.</w:t>
      </w:r>
    </w:p>
    <w:p w14:paraId="21F23C16" w14:textId="77777777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</w:p>
    <w:p w14:paraId="64F7CF96" w14:textId="77777777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</w:p>
    <w:p w14:paraId="11E3A528" w14:textId="77777777" w:rsidR="00335585" w:rsidRPr="009736FA" w:rsidRDefault="00335585" w:rsidP="00335585">
      <w:pPr>
        <w:spacing w:after="0" w:line="240" w:lineRule="auto"/>
        <w:ind w:left="360"/>
        <w:jc w:val="center"/>
        <w:rPr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____________________________________________</w:t>
      </w:r>
    </w:p>
    <w:p w14:paraId="6543A614" w14:textId="77777777" w:rsidR="00335585" w:rsidRPr="009736FA" w:rsidRDefault="00335585" w:rsidP="00405B62">
      <w:pPr>
        <w:spacing w:after="0" w:line="240" w:lineRule="auto"/>
        <w:ind w:left="5412" w:firstLine="348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>(pieczęć i podpis Wykonawcy)</w:t>
      </w:r>
    </w:p>
    <w:p w14:paraId="6F473018" w14:textId="77777777" w:rsidR="00E41531" w:rsidRPr="009736FA" w:rsidRDefault="00E41531" w:rsidP="009736FA">
      <w:pPr>
        <w:spacing w:after="0"/>
        <w:ind w:left="720"/>
        <w:rPr>
          <w:lang w:val="pl-PL"/>
        </w:rPr>
      </w:pPr>
    </w:p>
    <w:sectPr w:rsidR="00E41531" w:rsidRPr="009736FA" w:rsidSect="00685067">
      <w:pgSz w:w="12240" w:h="15840"/>
      <w:pgMar w:top="680" w:right="1134" w:bottom="567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B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DD292A8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 w:hint="default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6341E2"/>
    <w:multiLevelType w:val="multilevel"/>
    <w:tmpl w:val="977E20E8"/>
    <w:lvl w:ilvl="0">
      <w:start w:val="1"/>
      <w:numFmt w:val="decimal"/>
      <w:lvlText w:val="%1)"/>
      <w:lvlJc w:val="left"/>
      <w:pPr>
        <w:tabs>
          <w:tab w:val="num" w:pos="693"/>
        </w:tabs>
        <w:ind w:left="693" w:hanging="360"/>
      </w:pPr>
    </w:lvl>
    <w:lvl w:ilvl="1">
      <w:start w:val="1"/>
      <w:numFmt w:val="decimal"/>
      <w:lvlText w:val="%2)"/>
      <w:lvlJc w:val="left"/>
      <w:pPr>
        <w:tabs>
          <w:tab w:val="num" w:pos="1053"/>
        </w:tabs>
        <w:ind w:left="1053" w:hanging="360"/>
      </w:pPr>
    </w:lvl>
    <w:lvl w:ilvl="2">
      <w:start w:val="1"/>
      <w:numFmt w:val="decimal"/>
      <w:lvlText w:val="%3)"/>
      <w:lvlJc w:val="left"/>
      <w:pPr>
        <w:tabs>
          <w:tab w:val="num" w:pos="1413"/>
        </w:tabs>
        <w:ind w:left="1413" w:hanging="360"/>
      </w:pPr>
    </w:lvl>
    <w:lvl w:ilvl="3">
      <w:start w:val="1"/>
      <w:numFmt w:val="decimal"/>
      <w:lvlText w:val="%4)"/>
      <w:lvlJc w:val="left"/>
      <w:pPr>
        <w:tabs>
          <w:tab w:val="num" w:pos="1773"/>
        </w:tabs>
        <w:ind w:left="1773" w:hanging="360"/>
      </w:pPr>
    </w:lvl>
    <w:lvl w:ilvl="4">
      <w:start w:val="1"/>
      <w:numFmt w:val="decimal"/>
      <w:lvlText w:val="%5)"/>
      <w:lvlJc w:val="left"/>
      <w:pPr>
        <w:tabs>
          <w:tab w:val="num" w:pos="2133"/>
        </w:tabs>
        <w:ind w:left="2133" w:hanging="360"/>
      </w:pPr>
    </w:lvl>
    <w:lvl w:ilvl="5">
      <w:start w:val="1"/>
      <w:numFmt w:val="decimal"/>
      <w:lvlText w:val="%6)"/>
      <w:lvlJc w:val="left"/>
      <w:pPr>
        <w:tabs>
          <w:tab w:val="num" w:pos="2493"/>
        </w:tabs>
        <w:ind w:left="2493" w:hanging="360"/>
      </w:pPr>
    </w:lvl>
    <w:lvl w:ilvl="6">
      <w:start w:val="1"/>
      <w:numFmt w:val="decimal"/>
      <w:lvlText w:val="%7)"/>
      <w:lvlJc w:val="left"/>
      <w:pPr>
        <w:tabs>
          <w:tab w:val="num" w:pos="2853"/>
        </w:tabs>
        <w:ind w:left="2853" w:hanging="360"/>
      </w:pPr>
    </w:lvl>
    <w:lvl w:ilvl="7">
      <w:start w:val="1"/>
      <w:numFmt w:val="decimal"/>
      <w:lvlText w:val="%8)"/>
      <w:lvlJc w:val="left"/>
      <w:pPr>
        <w:tabs>
          <w:tab w:val="num" w:pos="3213"/>
        </w:tabs>
        <w:ind w:left="3213" w:hanging="360"/>
      </w:pPr>
    </w:lvl>
    <w:lvl w:ilvl="8">
      <w:start w:val="1"/>
      <w:numFmt w:val="decimal"/>
      <w:lvlText w:val="%9)"/>
      <w:lvlJc w:val="left"/>
      <w:pPr>
        <w:tabs>
          <w:tab w:val="num" w:pos="3573"/>
        </w:tabs>
        <w:ind w:left="3573" w:hanging="360"/>
      </w:p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581EDF"/>
    <w:multiLevelType w:val="hybridMultilevel"/>
    <w:tmpl w:val="9E744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96A36"/>
    <w:multiLevelType w:val="multilevel"/>
    <w:tmpl w:val="D5F472E0"/>
    <w:lvl w:ilvl="0">
      <w:start w:val="2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C37BBC"/>
    <w:multiLevelType w:val="hybridMultilevel"/>
    <w:tmpl w:val="3A923F8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72B7CEE"/>
    <w:multiLevelType w:val="multilevel"/>
    <w:tmpl w:val="F40653E4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517E91"/>
    <w:multiLevelType w:val="hybridMultilevel"/>
    <w:tmpl w:val="AED6E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0097"/>
    <w:multiLevelType w:val="multilevel"/>
    <w:tmpl w:val="9600ECB4"/>
    <w:lvl w:ilvl="0">
      <w:start w:val="3"/>
      <w:numFmt w:val="decimal"/>
      <w:lvlText w:val="%1."/>
      <w:lvlJc w:val="left"/>
      <w:pPr>
        <w:ind w:left="380" w:hanging="386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3D6071"/>
    <w:multiLevelType w:val="hybridMultilevel"/>
    <w:tmpl w:val="835CC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DA6"/>
    <w:multiLevelType w:val="multilevel"/>
    <w:tmpl w:val="F98E56B6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D31A96"/>
    <w:multiLevelType w:val="multilevel"/>
    <w:tmpl w:val="CBE478BA"/>
    <w:lvl w:ilvl="0">
      <w:start w:val="6"/>
      <w:numFmt w:val="decimal"/>
      <w:lvlText w:val="%1."/>
      <w:lvlJc w:val="left"/>
      <w:pPr>
        <w:ind w:left="380" w:hanging="386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6D02C95"/>
    <w:multiLevelType w:val="hybridMultilevel"/>
    <w:tmpl w:val="28FE1516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610"/>
    <w:multiLevelType w:val="multilevel"/>
    <w:tmpl w:val="DFBCE4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8690F22"/>
    <w:multiLevelType w:val="hybridMultilevel"/>
    <w:tmpl w:val="67081F72"/>
    <w:lvl w:ilvl="0" w:tplc="AA1E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7F0F"/>
    <w:multiLevelType w:val="multilevel"/>
    <w:tmpl w:val="4BD6D984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6421B6"/>
    <w:multiLevelType w:val="multilevel"/>
    <w:tmpl w:val="F0D6C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C5860D4"/>
    <w:multiLevelType w:val="multilevel"/>
    <w:tmpl w:val="FE04A5C6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926398"/>
    <w:multiLevelType w:val="hybridMultilevel"/>
    <w:tmpl w:val="135286E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3A370231"/>
    <w:multiLevelType w:val="multilevel"/>
    <w:tmpl w:val="7F78C4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BB54A90"/>
    <w:multiLevelType w:val="multilevel"/>
    <w:tmpl w:val="6E10F93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26" w15:restartNumberingAfterBreak="0">
    <w:nsid w:val="453715E9"/>
    <w:multiLevelType w:val="multilevel"/>
    <w:tmpl w:val="9522B400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9608B"/>
    <w:multiLevelType w:val="multilevel"/>
    <w:tmpl w:val="19B2451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6DC2488"/>
    <w:multiLevelType w:val="multilevel"/>
    <w:tmpl w:val="D30625D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C1A367B"/>
    <w:multiLevelType w:val="hybridMultilevel"/>
    <w:tmpl w:val="B3A446B6"/>
    <w:lvl w:ilvl="0" w:tplc="0A5CF0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0169B"/>
    <w:multiLevelType w:val="hybridMultilevel"/>
    <w:tmpl w:val="6742E224"/>
    <w:lvl w:ilvl="0" w:tplc="12A0DBF8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53C74EA5"/>
    <w:multiLevelType w:val="hybridMultilevel"/>
    <w:tmpl w:val="BC64D584"/>
    <w:lvl w:ilvl="0" w:tplc="920200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2361"/>
    <w:multiLevelType w:val="multilevel"/>
    <w:tmpl w:val="D9C62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227346E"/>
    <w:multiLevelType w:val="hybridMultilevel"/>
    <w:tmpl w:val="55D40F42"/>
    <w:lvl w:ilvl="0" w:tplc="858C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49D7"/>
    <w:multiLevelType w:val="multilevel"/>
    <w:tmpl w:val="184ED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6715A77"/>
    <w:multiLevelType w:val="hybridMultilevel"/>
    <w:tmpl w:val="BDA62566"/>
    <w:lvl w:ilvl="0" w:tplc="C8809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0C05"/>
    <w:multiLevelType w:val="multilevel"/>
    <w:tmpl w:val="93F806A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ED6479C"/>
    <w:multiLevelType w:val="multilevel"/>
    <w:tmpl w:val="E956347E"/>
    <w:lvl w:ilvl="0">
      <w:start w:val="2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8846C8"/>
    <w:multiLevelType w:val="multilevel"/>
    <w:tmpl w:val="5C3CF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650471"/>
    <w:multiLevelType w:val="multilevel"/>
    <w:tmpl w:val="30B63B70"/>
    <w:lvl w:ilvl="0">
      <w:start w:val="5"/>
      <w:numFmt w:val="decimal"/>
      <w:lvlText w:val="%1."/>
      <w:lvlJc w:val="left"/>
      <w:pPr>
        <w:ind w:left="380" w:hanging="386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26"/>
  </w:num>
  <w:num w:numId="3">
    <w:abstractNumId w:val="37"/>
  </w:num>
  <w:num w:numId="4">
    <w:abstractNumId w:val="12"/>
  </w:num>
  <w:num w:numId="5">
    <w:abstractNumId w:val="19"/>
  </w:num>
  <w:num w:numId="6">
    <w:abstractNumId w:val="14"/>
  </w:num>
  <w:num w:numId="7">
    <w:abstractNumId w:val="39"/>
  </w:num>
  <w:num w:numId="8">
    <w:abstractNumId w:val="28"/>
  </w:num>
  <w:num w:numId="9">
    <w:abstractNumId w:val="15"/>
  </w:num>
  <w:num w:numId="10">
    <w:abstractNumId w:val="4"/>
  </w:num>
  <w:num w:numId="11">
    <w:abstractNumId w:val="32"/>
  </w:num>
  <w:num w:numId="12">
    <w:abstractNumId w:val="17"/>
  </w:num>
  <w:num w:numId="13">
    <w:abstractNumId w:val="20"/>
  </w:num>
  <w:num w:numId="14">
    <w:abstractNumId w:val="24"/>
  </w:num>
  <w:num w:numId="15">
    <w:abstractNumId w:val="21"/>
  </w:num>
  <w:num w:numId="16">
    <w:abstractNumId w:val="8"/>
  </w:num>
  <w:num w:numId="17">
    <w:abstractNumId w:val="27"/>
  </w:num>
  <w:num w:numId="18">
    <w:abstractNumId w:val="30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38"/>
  </w:num>
  <w:num w:numId="24">
    <w:abstractNumId w:val="34"/>
  </w:num>
  <w:num w:numId="25">
    <w:abstractNumId w:val="36"/>
  </w:num>
  <w:num w:numId="26">
    <w:abstractNumId w:val="33"/>
  </w:num>
  <w:num w:numId="27">
    <w:abstractNumId w:val="11"/>
  </w:num>
  <w:num w:numId="28">
    <w:abstractNumId w:val="31"/>
  </w:num>
  <w:num w:numId="29">
    <w:abstractNumId w:val="29"/>
  </w:num>
  <w:num w:numId="30">
    <w:abstractNumId w:val="23"/>
  </w:num>
  <w:num w:numId="31">
    <w:abstractNumId w:val="35"/>
  </w:num>
  <w:num w:numId="32">
    <w:abstractNumId w:val="13"/>
  </w:num>
  <w:num w:numId="33">
    <w:abstractNumId w:val="10"/>
  </w:num>
  <w:num w:numId="34">
    <w:abstractNumId w:val="2"/>
  </w:num>
  <w:num w:numId="35">
    <w:abstractNumId w:val="3"/>
  </w:num>
  <w:num w:numId="36">
    <w:abstractNumId w:val="0"/>
  </w:num>
  <w:num w:numId="37">
    <w:abstractNumId w:val="6"/>
  </w:num>
  <w:num w:numId="38">
    <w:abstractNumId w:val="22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24"/>
    <w:rsid w:val="00026C2A"/>
    <w:rsid w:val="000337B3"/>
    <w:rsid w:val="00060E47"/>
    <w:rsid w:val="00063874"/>
    <w:rsid w:val="00082988"/>
    <w:rsid w:val="000D3769"/>
    <w:rsid w:val="000F078B"/>
    <w:rsid w:val="00106647"/>
    <w:rsid w:val="0017280B"/>
    <w:rsid w:val="00183F9C"/>
    <w:rsid w:val="00191747"/>
    <w:rsid w:val="001A70AF"/>
    <w:rsid w:val="001A7A02"/>
    <w:rsid w:val="001D3507"/>
    <w:rsid w:val="001E068D"/>
    <w:rsid w:val="001E44B0"/>
    <w:rsid w:val="00207BD6"/>
    <w:rsid w:val="00221D71"/>
    <w:rsid w:val="00221DE4"/>
    <w:rsid w:val="00224853"/>
    <w:rsid w:val="0024265B"/>
    <w:rsid w:val="00266C31"/>
    <w:rsid w:val="002918B5"/>
    <w:rsid w:val="00295CB3"/>
    <w:rsid w:val="002A5690"/>
    <w:rsid w:val="0030476B"/>
    <w:rsid w:val="003125AA"/>
    <w:rsid w:val="0032364B"/>
    <w:rsid w:val="00335585"/>
    <w:rsid w:val="00337D57"/>
    <w:rsid w:val="003440B2"/>
    <w:rsid w:val="0034650C"/>
    <w:rsid w:val="00380F94"/>
    <w:rsid w:val="003A44EF"/>
    <w:rsid w:val="003A6833"/>
    <w:rsid w:val="003A6921"/>
    <w:rsid w:val="003E0406"/>
    <w:rsid w:val="003E0810"/>
    <w:rsid w:val="003E0A5B"/>
    <w:rsid w:val="003F0C23"/>
    <w:rsid w:val="00405B62"/>
    <w:rsid w:val="00406569"/>
    <w:rsid w:val="00434092"/>
    <w:rsid w:val="004A1636"/>
    <w:rsid w:val="0051064A"/>
    <w:rsid w:val="005123B4"/>
    <w:rsid w:val="005430BF"/>
    <w:rsid w:val="00587D4B"/>
    <w:rsid w:val="005C4F60"/>
    <w:rsid w:val="005F516A"/>
    <w:rsid w:val="00612577"/>
    <w:rsid w:val="006313A4"/>
    <w:rsid w:val="00642210"/>
    <w:rsid w:val="0064554E"/>
    <w:rsid w:val="0065409C"/>
    <w:rsid w:val="00661438"/>
    <w:rsid w:val="00665792"/>
    <w:rsid w:val="00680422"/>
    <w:rsid w:val="00685067"/>
    <w:rsid w:val="00686068"/>
    <w:rsid w:val="00696E71"/>
    <w:rsid w:val="006A0605"/>
    <w:rsid w:val="006B4E3F"/>
    <w:rsid w:val="006C5DD8"/>
    <w:rsid w:val="006D1113"/>
    <w:rsid w:val="00707BF4"/>
    <w:rsid w:val="0071406F"/>
    <w:rsid w:val="0073539E"/>
    <w:rsid w:val="00741EFA"/>
    <w:rsid w:val="00753777"/>
    <w:rsid w:val="00760802"/>
    <w:rsid w:val="00771C35"/>
    <w:rsid w:val="00786B6A"/>
    <w:rsid w:val="00797C71"/>
    <w:rsid w:val="007C2B93"/>
    <w:rsid w:val="007C4D98"/>
    <w:rsid w:val="00864BBE"/>
    <w:rsid w:val="00880A45"/>
    <w:rsid w:val="008A2235"/>
    <w:rsid w:val="008D0D9F"/>
    <w:rsid w:val="00901E39"/>
    <w:rsid w:val="00923F24"/>
    <w:rsid w:val="009578EF"/>
    <w:rsid w:val="009674EC"/>
    <w:rsid w:val="009736FA"/>
    <w:rsid w:val="00984AFB"/>
    <w:rsid w:val="009C5E72"/>
    <w:rsid w:val="009E00BE"/>
    <w:rsid w:val="009E77A6"/>
    <w:rsid w:val="00A139F4"/>
    <w:rsid w:val="00A13B7A"/>
    <w:rsid w:val="00A60054"/>
    <w:rsid w:val="00A739EB"/>
    <w:rsid w:val="00AA71E7"/>
    <w:rsid w:val="00AC4C2E"/>
    <w:rsid w:val="00B03C45"/>
    <w:rsid w:val="00B04CB6"/>
    <w:rsid w:val="00B150FC"/>
    <w:rsid w:val="00B207C2"/>
    <w:rsid w:val="00B3555E"/>
    <w:rsid w:val="00BB3506"/>
    <w:rsid w:val="00BB7A12"/>
    <w:rsid w:val="00BC2E43"/>
    <w:rsid w:val="00BE0AE3"/>
    <w:rsid w:val="00BE0EC3"/>
    <w:rsid w:val="00C1645D"/>
    <w:rsid w:val="00C173FE"/>
    <w:rsid w:val="00C2047E"/>
    <w:rsid w:val="00C27119"/>
    <w:rsid w:val="00C50D12"/>
    <w:rsid w:val="00CC0C23"/>
    <w:rsid w:val="00D203D7"/>
    <w:rsid w:val="00D31C6F"/>
    <w:rsid w:val="00D33A0E"/>
    <w:rsid w:val="00D42FE9"/>
    <w:rsid w:val="00D439D5"/>
    <w:rsid w:val="00D81D54"/>
    <w:rsid w:val="00D9604C"/>
    <w:rsid w:val="00DA46C0"/>
    <w:rsid w:val="00DD7574"/>
    <w:rsid w:val="00E41531"/>
    <w:rsid w:val="00E80E83"/>
    <w:rsid w:val="00E940B3"/>
    <w:rsid w:val="00ED043F"/>
    <w:rsid w:val="00ED428C"/>
    <w:rsid w:val="00EE62D6"/>
    <w:rsid w:val="00EE6724"/>
    <w:rsid w:val="00F45209"/>
    <w:rsid w:val="00F62176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0CE"/>
  <w15:docId w15:val="{9CA63479-36AF-400E-8452-4346CE4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suppressAutoHyphens/>
      <w:spacing w:line="100" w:lineRule="atLeast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pPr>
      <w:numPr>
        <w:numId w:val="1"/>
      </w:numPr>
      <w:spacing w:before="360" w:after="240" w:line="480" w:lineRule="atLeast"/>
      <w:ind w:right="289"/>
      <w:outlineLvl w:val="0"/>
    </w:pPr>
    <w:rPr>
      <w:rFonts w:ascii="Arial" w:hAnsi="Arial" w:cs="Arial"/>
      <w:b/>
      <w:bCs/>
      <w:sz w:val="20"/>
      <w:szCs w:val="20"/>
      <w:lang w:val="de-DE"/>
    </w:rPr>
  </w:style>
  <w:style w:type="paragraph" w:styleId="Nagwek2">
    <w:name w:val="heading 2"/>
    <w:basedOn w:val="Normalny"/>
    <w:next w:val="Normalny"/>
    <w:pPr>
      <w:numPr>
        <w:ilvl w:val="1"/>
        <w:numId w:val="1"/>
      </w:numPr>
      <w:spacing w:after="240" w:line="420" w:lineRule="atLeast"/>
      <w:ind w:right="290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Nagwek3">
    <w:name w:val="heading 3"/>
    <w:basedOn w:val="Normalny"/>
    <w:next w:val="Wcicienormalne1"/>
    <w:pPr>
      <w:numPr>
        <w:ilvl w:val="2"/>
        <w:numId w:val="1"/>
      </w:numPr>
      <w:spacing w:line="360" w:lineRule="exact"/>
      <w:ind w:right="290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Nagwek4">
    <w:name w:val="heading 4"/>
    <w:basedOn w:val="Normalny"/>
    <w:next w:val="Normalny"/>
    <w:pPr>
      <w:numPr>
        <w:ilvl w:val="3"/>
        <w:numId w:val="1"/>
      </w:numPr>
      <w:spacing w:before="120" w:after="0" w:line="240" w:lineRule="atLeast"/>
      <w:ind w:right="289"/>
      <w:outlineLvl w:val="3"/>
    </w:pPr>
    <w:rPr>
      <w:rFonts w:ascii="Arial" w:hAnsi="Arial" w:cs="Arial"/>
      <w:b/>
      <w:bCs/>
      <w:sz w:val="20"/>
      <w:szCs w:val="20"/>
      <w:lang w:val="de-DE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line="240" w:lineRule="atLeast"/>
      <w:ind w:right="290"/>
      <w:outlineLvl w:val="4"/>
    </w:pPr>
    <w:rPr>
      <w:rFonts w:ascii="Arial" w:hAnsi="Arial" w:cs="Arial"/>
      <w:b/>
      <w:bCs/>
      <w:sz w:val="20"/>
      <w:szCs w:val="20"/>
      <w:lang w:val="de-DE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after="240" w:line="240" w:lineRule="atLeast"/>
      <w:ind w:right="290"/>
      <w:outlineLvl w:val="5"/>
    </w:pPr>
    <w:rPr>
      <w:rFonts w:ascii="Arial" w:hAnsi="Arial" w:cs="Arial"/>
      <w:sz w:val="20"/>
      <w:szCs w:val="20"/>
      <w:lang w:val="de-DE"/>
    </w:rPr>
  </w:style>
  <w:style w:type="paragraph" w:styleId="Nagwek7">
    <w:name w:val="heading 7"/>
    <w:basedOn w:val="Normalny"/>
    <w:next w:val="Wcicienormalne1"/>
    <w:pPr>
      <w:numPr>
        <w:ilvl w:val="6"/>
        <w:numId w:val="1"/>
      </w:numPr>
      <w:spacing w:line="240" w:lineRule="atLeast"/>
      <w:ind w:right="290"/>
      <w:outlineLvl w:val="6"/>
    </w:pPr>
    <w:rPr>
      <w:rFonts w:ascii="Arial" w:hAnsi="Arial" w:cs="Arial"/>
      <w:sz w:val="20"/>
      <w:szCs w:val="20"/>
      <w:lang w:val="de-DE"/>
    </w:rPr>
  </w:style>
  <w:style w:type="paragraph" w:styleId="Nagwek8">
    <w:name w:val="heading 8"/>
    <w:basedOn w:val="Normalny"/>
    <w:next w:val="Wcicienormalne1"/>
    <w:pPr>
      <w:numPr>
        <w:ilvl w:val="7"/>
        <w:numId w:val="1"/>
      </w:numPr>
      <w:spacing w:line="240" w:lineRule="atLeast"/>
      <w:ind w:right="290"/>
      <w:outlineLvl w:val="7"/>
    </w:pPr>
    <w:rPr>
      <w:rFonts w:ascii="Arial" w:hAnsi="Arial" w:cs="Arial"/>
      <w:sz w:val="20"/>
      <w:szCs w:val="20"/>
      <w:lang w:val="de-DE"/>
    </w:rPr>
  </w:style>
  <w:style w:type="paragraph" w:styleId="Nagwek9">
    <w:name w:val="heading 9"/>
    <w:basedOn w:val="Normalny"/>
    <w:next w:val="Wcicienormalne1"/>
    <w:pPr>
      <w:numPr>
        <w:ilvl w:val="8"/>
        <w:numId w:val="1"/>
      </w:numPr>
      <w:spacing w:line="240" w:lineRule="atLeast"/>
      <w:ind w:right="290"/>
      <w:outlineLvl w:val="8"/>
    </w:pPr>
    <w:rPr>
      <w:rFonts w:ascii="Arial" w:hAnsi="Arial" w:cs="Arial"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WW8Num1z0">
    <w:name w:val="WW8Num1z0"/>
    <w:rPr>
      <w:rFonts w:ascii="Arial" w:hAnsi="Aria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lpLink">
    <w:name w:val="Help Link"/>
    <w:basedOn w:val="Domylnaczcionkaakapitu1"/>
    <w:rPr>
      <w:color w:val="008000"/>
      <w:u w:val="double"/>
    </w:rPr>
  </w:style>
  <w:style w:type="character" w:customStyle="1" w:styleId="NagwekZnak">
    <w:name w:val="Nagłówek Znak"/>
    <w:basedOn w:val="Domylnaczcionkaakapitu1"/>
    <w:rPr>
      <w:rFonts w:ascii="Garamond" w:hAnsi="Garamond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1"/>
    <w:rPr>
      <w:rFonts w:ascii="Garamond" w:hAnsi="Garamond"/>
      <w:sz w:val="16"/>
      <w:szCs w:val="16"/>
      <w:lang w:val="en-US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Garamond" w:hAnsi="Garamond"/>
      <w:lang w:val="en-US"/>
    </w:rPr>
  </w:style>
  <w:style w:type="character" w:customStyle="1" w:styleId="Znakiprzypiswdolnych">
    <w:name w:val="Znaki przypisów dolnych"/>
    <w:basedOn w:val="Domylnaczcionkaakapitu1"/>
    <w:rPr>
      <w:position w:val="20"/>
      <w:sz w:val="13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WWCharOUTLINELVL1">
    <w:name w:val="WW_CharOUTLINELVL1"/>
    <w:rPr>
      <w:rFonts w:ascii="Arial" w:hAnsi="Arial"/>
      <w:sz w:val="20"/>
      <w:szCs w:val="20"/>
    </w:rPr>
  </w:style>
  <w:style w:type="character" w:customStyle="1" w:styleId="WWCharLFO1LVL1">
    <w:name w:val="WW_CharLFO1LVL1"/>
    <w:rPr>
      <w:rFonts w:ascii="Arial" w:hAnsi="Arial"/>
      <w:sz w:val="20"/>
      <w:szCs w:val="20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Domylnie"/>
    <w:pPr>
      <w:spacing w:after="120"/>
    </w:pPr>
  </w:style>
  <w:style w:type="paragraph" w:customStyle="1" w:styleId="Nagwek20">
    <w:name w:val="Nagłówek2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Indentedbullets">
    <w:name w:val="Indented bullets"/>
    <w:basedOn w:val="Normalny"/>
    <w:pPr>
      <w:spacing w:after="240"/>
      <w:ind w:left="360" w:hanging="360"/>
    </w:pPr>
  </w:style>
  <w:style w:type="paragraph" w:customStyle="1" w:styleId="bullets">
    <w:name w:val="bullets"/>
    <w:basedOn w:val="Indentedbullets"/>
  </w:style>
  <w:style w:type="paragraph" w:customStyle="1" w:styleId="AgendaTitleBlock">
    <w:name w:val="Agenda Title Block"/>
    <w:basedOn w:val="Normalny"/>
    <w:pPr>
      <w:spacing w:after="120"/>
      <w:jc w:val="center"/>
    </w:pPr>
    <w:rPr>
      <w:b/>
      <w:bCs/>
    </w:rPr>
  </w:style>
  <w:style w:type="paragraph" w:customStyle="1" w:styleId="Informal1">
    <w:name w:val="Informal1"/>
    <w:pPr>
      <w:keepNext/>
      <w:suppressAutoHyphens/>
      <w:spacing w:before="60" w:after="60" w:line="100" w:lineRule="atLeas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Informal2">
    <w:name w:val="Informal2"/>
    <w:basedOn w:val="Informal1"/>
    <w:rPr>
      <w:rFonts w:ascii="Arial" w:hAnsi="Arial" w:cs="Arial"/>
      <w:b/>
      <w:bCs/>
    </w:rPr>
  </w:style>
  <w:style w:type="paragraph" w:styleId="Spistreci2">
    <w:name w:val="toc 2"/>
    <w:basedOn w:val="Normalny"/>
    <w:next w:val="Normalny"/>
    <w:pPr>
      <w:spacing w:before="120" w:after="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pPr>
      <w:spacing w:before="240" w:after="120"/>
    </w:pPr>
    <w:rPr>
      <w:b/>
      <w:bCs/>
      <w:sz w:val="20"/>
      <w:szCs w:val="20"/>
    </w:r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NumList1">
    <w:name w:val="NumList1"/>
    <w:basedOn w:val="Normalny"/>
    <w:pPr>
      <w:ind w:left="360" w:hanging="360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next w:val="Podtytu"/>
    <w:pPr>
      <w:spacing w:before="120" w:after="0"/>
      <w:jc w:val="center"/>
    </w:pPr>
    <w:rPr>
      <w:rFonts w:ascii="Arial" w:hAnsi="Arial"/>
      <w:b/>
      <w:i/>
      <w:sz w:val="48"/>
      <w:szCs w:val="20"/>
      <w:lang w:val="pl-PL"/>
    </w:rPr>
  </w:style>
  <w:style w:type="paragraph" w:styleId="Podtytu">
    <w:name w:val="Subtitle"/>
    <w:basedOn w:val="Nagwek10"/>
    <w:next w:val="Tekstpodstawowy"/>
    <w:pPr>
      <w:jc w:val="center"/>
    </w:pPr>
    <w:rPr>
      <w:i/>
      <w:iCs/>
    </w:rPr>
  </w:style>
  <w:style w:type="paragraph" w:customStyle="1" w:styleId="ListHead">
    <w:name w:val="List Head"/>
    <w:basedOn w:val="Tekstpodstawowy"/>
    <w:pPr>
      <w:keepLines/>
      <w:spacing w:after="0"/>
    </w:pPr>
    <w:rPr>
      <w:rFonts w:ascii="Futura Bk" w:hAnsi="Futura Bk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pPr>
      <w:spacing w:before="240" w:after="60" w:line="100" w:lineRule="atLeast"/>
      <w:ind w:right="0"/>
    </w:pPr>
    <w:rPr>
      <w:rFonts w:ascii="Cambria" w:hAnsi="Cambria" w:cs="Times New Roman"/>
      <w:sz w:val="32"/>
      <w:szCs w:val="32"/>
      <w:lang w:val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pPr>
      <w:keepNext/>
      <w:suppressAutoHyphens/>
      <w:spacing w:line="100" w:lineRule="atLeast"/>
    </w:pPr>
    <w:rPr>
      <w:rFonts w:ascii="Calibri" w:eastAsia="Arial" w:hAnsi="Calibri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920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Znak">
    <w:name w:val="Znak"/>
    <w:basedOn w:val="Normalny"/>
    <w:pPr>
      <w:widowControl w:val="0"/>
    </w:pPr>
    <w:rPr>
      <w:rFonts w:eastAsia="Calibri"/>
      <w:lang w:val="pl-P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3539E"/>
    <w:pPr>
      <w:ind w:left="720"/>
      <w:contextualSpacing/>
    </w:pPr>
  </w:style>
  <w:style w:type="paragraph" w:customStyle="1" w:styleId="Normalny1">
    <w:name w:val="Normalny1"/>
    <w:rsid w:val="003440B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en-US" w:eastAsia="ar-SA"/>
    </w:rPr>
  </w:style>
  <w:style w:type="character" w:customStyle="1" w:styleId="Domylnaczcionkaakapitu7">
    <w:name w:val="Domyślna czcionka akapitu7"/>
    <w:rsid w:val="00B3555E"/>
  </w:style>
  <w:style w:type="character" w:customStyle="1" w:styleId="AkapitzlistZnak">
    <w:name w:val="Akapit z listą Znak"/>
    <w:link w:val="Akapitzlist"/>
    <w:uiPriority w:val="99"/>
    <w:locked/>
    <w:rsid w:val="003F0C23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minski@teatrwiel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dukcja@teatrwie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0C41-5187-470C-9B9B-C7912F5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dwutygodniowy</vt:lpstr>
    </vt:vector>
  </TitlesOfParts>
  <Company>Microsoft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dwutygodniowy</dc:title>
  <dc:creator>PMC</dc:creator>
  <cp:lastModifiedBy>Mariusz Kamiński</cp:lastModifiedBy>
  <cp:revision>18</cp:revision>
  <cp:lastPrinted>2020-11-09T09:44:00Z</cp:lastPrinted>
  <dcterms:created xsi:type="dcterms:W3CDTF">2020-11-09T08:55:00Z</dcterms:created>
  <dcterms:modified xsi:type="dcterms:W3CDTF">2020-11-16T14:30:00Z</dcterms:modified>
</cp:coreProperties>
</file>