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E750B" w14:textId="2EAD155D" w:rsidR="00EE6724" w:rsidRPr="009736FA" w:rsidRDefault="00406569">
      <w:pPr>
        <w:spacing w:after="0"/>
        <w:jc w:val="right"/>
        <w:rPr>
          <w:lang w:val="pl-PL"/>
        </w:rPr>
      </w:pPr>
      <w:r w:rsidRPr="009736FA">
        <w:rPr>
          <w:rFonts w:ascii="Arial" w:hAnsi="Arial" w:cs="Arial"/>
          <w:noProof/>
          <w:lang w:val="pl-PL" w:eastAsia="pl-PL"/>
        </w:rPr>
        <w:drawing>
          <wp:anchor distT="0" distB="0" distL="0" distR="0" simplePos="0" relativeHeight="251658240" behindDoc="0" locked="0" layoutInCell="1" allowOverlap="1" wp14:anchorId="190CF8F7" wp14:editId="21B7D31B">
            <wp:simplePos x="0" y="0"/>
            <wp:positionH relativeFrom="character">
              <wp:posOffset>-4245610</wp:posOffset>
            </wp:positionH>
            <wp:positionV relativeFrom="line">
              <wp:posOffset>175895</wp:posOffset>
            </wp:positionV>
            <wp:extent cx="1320165" cy="1158875"/>
            <wp:effectExtent l="0" t="0" r="0" b="0"/>
            <wp:wrapTopAndBottom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165" cy="115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539E" w:rsidRPr="009736FA">
        <w:rPr>
          <w:rFonts w:ascii="Arial" w:hAnsi="Arial" w:cs="Arial"/>
          <w:sz w:val="22"/>
          <w:szCs w:val="22"/>
          <w:lang w:val="pl-PL"/>
        </w:rPr>
        <w:t xml:space="preserve">Warszawa, dnia </w:t>
      </w:r>
      <w:r w:rsidR="003F0C23">
        <w:rPr>
          <w:rFonts w:ascii="Arial" w:hAnsi="Arial" w:cs="Arial"/>
          <w:sz w:val="22"/>
          <w:szCs w:val="22"/>
          <w:lang w:val="pl-PL"/>
        </w:rPr>
        <w:t>1</w:t>
      </w:r>
      <w:r w:rsidR="006C5DD8">
        <w:rPr>
          <w:rFonts w:ascii="Arial" w:hAnsi="Arial" w:cs="Arial"/>
          <w:sz w:val="22"/>
          <w:szCs w:val="22"/>
          <w:lang w:val="pl-PL"/>
        </w:rPr>
        <w:t>7</w:t>
      </w:r>
      <w:r w:rsidR="00AC4C2E">
        <w:rPr>
          <w:rFonts w:ascii="Arial" w:hAnsi="Arial" w:cs="Arial"/>
          <w:sz w:val="22"/>
          <w:szCs w:val="22"/>
          <w:lang w:val="pl-PL"/>
        </w:rPr>
        <w:t>.</w:t>
      </w:r>
      <w:r w:rsidR="003F0C23">
        <w:rPr>
          <w:rFonts w:ascii="Arial" w:hAnsi="Arial" w:cs="Arial"/>
          <w:sz w:val="22"/>
          <w:szCs w:val="22"/>
          <w:lang w:val="pl-PL"/>
        </w:rPr>
        <w:t>11</w:t>
      </w:r>
      <w:r w:rsidR="00AC4C2E">
        <w:rPr>
          <w:rFonts w:ascii="Arial" w:hAnsi="Arial" w:cs="Arial"/>
          <w:sz w:val="22"/>
          <w:szCs w:val="22"/>
          <w:lang w:val="pl-PL"/>
        </w:rPr>
        <w:t>.</w:t>
      </w:r>
      <w:r w:rsidR="0073539E" w:rsidRPr="009736FA">
        <w:rPr>
          <w:rFonts w:ascii="Arial" w:hAnsi="Arial" w:cs="Arial"/>
          <w:sz w:val="22"/>
          <w:szCs w:val="22"/>
          <w:lang w:val="pl-PL"/>
        </w:rPr>
        <w:t>20</w:t>
      </w:r>
      <w:r w:rsidR="003F0C23">
        <w:rPr>
          <w:rFonts w:ascii="Arial" w:hAnsi="Arial" w:cs="Arial"/>
          <w:sz w:val="22"/>
          <w:szCs w:val="22"/>
          <w:lang w:val="pl-PL"/>
        </w:rPr>
        <w:t>20</w:t>
      </w:r>
      <w:r w:rsidR="0073539E" w:rsidRPr="009736FA">
        <w:rPr>
          <w:rFonts w:ascii="Arial" w:hAnsi="Arial" w:cs="Arial"/>
          <w:sz w:val="22"/>
          <w:szCs w:val="22"/>
          <w:lang w:val="pl-PL"/>
        </w:rPr>
        <w:t xml:space="preserve"> roku </w:t>
      </w:r>
    </w:p>
    <w:p w14:paraId="334DF618" w14:textId="77777777" w:rsidR="00EE6724" w:rsidRPr="009736FA" w:rsidRDefault="0073539E">
      <w:pPr>
        <w:spacing w:after="0"/>
        <w:jc w:val="center"/>
        <w:rPr>
          <w:lang w:val="pl-PL"/>
        </w:rPr>
      </w:pPr>
      <w:r w:rsidRPr="009736FA">
        <w:rPr>
          <w:rFonts w:ascii="Arial" w:hAnsi="Arial" w:cs="Arial"/>
          <w:b/>
          <w:u w:val="single"/>
          <w:lang w:val="pl-PL"/>
        </w:rPr>
        <w:t>Zaproszenie do składania ofert</w:t>
      </w:r>
    </w:p>
    <w:p w14:paraId="50E6CDB6" w14:textId="77777777" w:rsidR="00EE6724" w:rsidRPr="009736FA" w:rsidRDefault="0073539E">
      <w:pPr>
        <w:pStyle w:val="Tretekstu"/>
        <w:spacing w:after="0"/>
        <w:jc w:val="center"/>
        <w:rPr>
          <w:rFonts w:ascii="Arial" w:hAnsi="Arial" w:cs="Arial"/>
          <w:color w:val="auto"/>
        </w:rPr>
      </w:pPr>
      <w:r w:rsidRPr="009736FA">
        <w:rPr>
          <w:rFonts w:ascii="Arial" w:hAnsi="Arial" w:cs="Arial"/>
          <w:color w:val="auto"/>
          <w:sz w:val="21"/>
          <w:szCs w:val="21"/>
          <w:u w:val="single"/>
        </w:rPr>
        <w:t>/dalej ”Zaproszenie”/</w:t>
      </w:r>
    </w:p>
    <w:p w14:paraId="416E9489" w14:textId="77777777" w:rsidR="00EE6724" w:rsidRPr="009736FA" w:rsidRDefault="00EE6724">
      <w:pPr>
        <w:spacing w:after="0"/>
        <w:jc w:val="center"/>
        <w:rPr>
          <w:lang w:val="pl-PL"/>
        </w:rPr>
      </w:pPr>
    </w:p>
    <w:p w14:paraId="4A45284E" w14:textId="77777777" w:rsidR="00EE6724" w:rsidRPr="009736FA" w:rsidRDefault="0073539E">
      <w:pPr>
        <w:spacing w:after="0"/>
        <w:jc w:val="center"/>
        <w:rPr>
          <w:lang w:val="pl-PL"/>
        </w:rPr>
      </w:pPr>
      <w:r w:rsidRPr="009736FA">
        <w:rPr>
          <w:rFonts w:ascii="Arial" w:hAnsi="Arial" w:cs="Arial"/>
          <w:sz w:val="21"/>
          <w:szCs w:val="21"/>
          <w:lang w:val="pl-PL"/>
        </w:rPr>
        <w:t>w postępowaniu o wartości nie przekraczającej równowartości kwoty 30 000,00 Euro</w:t>
      </w:r>
    </w:p>
    <w:p w14:paraId="5A281EB0" w14:textId="77777777" w:rsidR="00EE6724" w:rsidRPr="009736FA" w:rsidRDefault="0073539E">
      <w:pPr>
        <w:spacing w:after="0"/>
        <w:jc w:val="center"/>
        <w:rPr>
          <w:lang w:val="pl-PL"/>
        </w:rPr>
      </w:pPr>
      <w:r w:rsidRPr="009736FA">
        <w:rPr>
          <w:rFonts w:ascii="Arial" w:hAnsi="Arial" w:cs="Arial"/>
          <w:sz w:val="21"/>
          <w:szCs w:val="21"/>
          <w:lang w:val="pl-PL"/>
        </w:rPr>
        <w:t>na realizację zamówienia pod nazwą</w:t>
      </w:r>
    </w:p>
    <w:p w14:paraId="502E246C" w14:textId="11521E53" w:rsidR="00EE6724" w:rsidRPr="009736FA" w:rsidRDefault="005123B4">
      <w:pPr>
        <w:spacing w:after="0"/>
        <w:jc w:val="center"/>
        <w:rPr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t>D</w:t>
      </w:r>
      <w:r w:rsidR="00AC4C2E">
        <w:rPr>
          <w:rFonts w:ascii="Arial" w:hAnsi="Arial" w:cs="Arial"/>
          <w:b/>
          <w:sz w:val="21"/>
          <w:szCs w:val="21"/>
          <w:lang w:val="pl-PL"/>
        </w:rPr>
        <w:t xml:space="preserve">ostawa </w:t>
      </w:r>
      <w:r w:rsidR="00E85FEA">
        <w:rPr>
          <w:rFonts w:ascii="Arial" w:hAnsi="Arial" w:cs="Arial"/>
          <w:b/>
          <w:sz w:val="21"/>
          <w:szCs w:val="21"/>
          <w:lang w:val="pl-PL"/>
        </w:rPr>
        <w:t>tkanin BT</w:t>
      </w:r>
      <w:r w:rsidR="001E44B0">
        <w:rPr>
          <w:rFonts w:ascii="Arial" w:hAnsi="Arial" w:cs="Arial"/>
          <w:b/>
          <w:sz w:val="21"/>
          <w:szCs w:val="21"/>
          <w:lang w:val="pl-PL"/>
        </w:rPr>
        <w:t xml:space="preserve"> </w:t>
      </w:r>
      <w:r w:rsidR="00AC4C2E">
        <w:rPr>
          <w:rFonts w:ascii="Arial" w:hAnsi="Arial" w:cs="Arial"/>
          <w:b/>
          <w:sz w:val="21"/>
          <w:szCs w:val="21"/>
          <w:lang w:val="pl-PL"/>
        </w:rPr>
        <w:t>na potrzeby TW-ON</w:t>
      </w:r>
    </w:p>
    <w:p w14:paraId="15381EF3" w14:textId="77777777" w:rsidR="00EE6724" w:rsidRDefault="0073539E">
      <w:pPr>
        <w:spacing w:after="0"/>
        <w:jc w:val="center"/>
        <w:rPr>
          <w:rFonts w:ascii="Arial" w:hAnsi="Arial" w:cs="Arial"/>
          <w:sz w:val="21"/>
          <w:szCs w:val="21"/>
          <w:lang w:val="pl-PL"/>
        </w:rPr>
      </w:pPr>
      <w:r w:rsidRPr="009736FA">
        <w:rPr>
          <w:rFonts w:ascii="Arial" w:hAnsi="Arial" w:cs="Arial"/>
          <w:sz w:val="21"/>
          <w:szCs w:val="21"/>
          <w:lang w:val="pl-PL"/>
        </w:rPr>
        <w:t xml:space="preserve">(rodzaj zamówienia: </w:t>
      </w:r>
      <w:r w:rsidRPr="005123B4">
        <w:rPr>
          <w:rFonts w:ascii="Arial" w:hAnsi="Arial" w:cs="Arial"/>
          <w:b/>
          <w:sz w:val="21"/>
          <w:szCs w:val="21"/>
          <w:u w:val="single"/>
          <w:lang w:val="pl-PL"/>
        </w:rPr>
        <w:t>dostawa*</w:t>
      </w:r>
      <w:r w:rsidRPr="009736FA">
        <w:rPr>
          <w:rFonts w:ascii="Arial" w:hAnsi="Arial" w:cs="Arial"/>
          <w:sz w:val="21"/>
          <w:szCs w:val="21"/>
          <w:lang w:val="pl-PL"/>
        </w:rPr>
        <w:t>/</w:t>
      </w:r>
      <w:r w:rsidRPr="009736FA">
        <w:rPr>
          <w:rFonts w:ascii="Arial" w:hAnsi="Arial" w:cs="Arial"/>
          <w:bCs/>
          <w:sz w:val="21"/>
          <w:szCs w:val="21"/>
          <w:lang w:val="pl-PL"/>
        </w:rPr>
        <w:t>usługa*</w:t>
      </w:r>
      <w:r w:rsidRPr="009736FA">
        <w:rPr>
          <w:rFonts w:ascii="Arial" w:hAnsi="Arial" w:cs="Arial"/>
          <w:sz w:val="21"/>
          <w:szCs w:val="21"/>
          <w:lang w:val="pl-PL"/>
        </w:rPr>
        <w:t>/roboty budowlane*)</w:t>
      </w:r>
    </w:p>
    <w:p w14:paraId="4167BF0F" w14:textId="77777777" w:rsidR="00EE6724" w:rsidRPr="00BB7A12" w:rsidRDefault="00EE6724">
      <w:pPr>
        <w:spacing w:after="0"/>
        <w:jc w:val="center"/>
        <w:rPr>
          <w:rFonts w:ascii="Arial" w:hAnsi="Arial" w:cs="Arial"/>
          <w:sz w:val="21"/>
          <w:szCs w:val="21"/>
        </w:rPr>
      </w:pPr>
    </w:p>
    <w:p w14:paraId="44197A0A" w14:textId="77777777" w:rsidR="00EE6724" w:rsidRPr="00BB7A12" w:rsidRDefault="0073539E">
      <w:pPr>
        <w:numPr>
          <w:ilvl w:val="0"/>
          <w:numId w:val="2"/>
        </w:numPr>
        <w:tabs>
          <w:tab w:val="left" w:pos="380"/>
        </w:tabs>
        <w:spacing w:after="0"/>
        <w:ind w:left="367" w:hanging="350"/>
        <w:jc w:val="both"/>
        <w:rPr>
          <w:rFonts w:ascii="Arial" w:hAnsi="Arial" w:cs="Arial"/>
          <w:sz w:val="21"/>
          <w:szCs w:val="21"/>
          <w:lang w:val="pl-PL"/>
        </w:rPr>
      </w:pPr>
      <w:r w:rsidRPr="00BB7A12">
        <w:rPr>
          <w:rFonts w:ascii="Arial" w:hAnsi="Arial" w:cs="Arial"/>
          <w:b/>
          <w:bCs/>
          <w:sz w:val="21"/>
          <w:szCs w:val="21"/>
          <w:lang w:val="pl-PL"/>
        </w:rPr>
        <w:t>Nazwa (firma</w:t>
      </w:r>
      <w:r w:rsidR="008A2235">
        <w:rPr>
          <w:rFonts w:ascii="Arial" w:hAnsi="Arial" w:cs="Arial"/>
          <w:b/>
          <w:bCs/>
          <w:sz w:val="21"/>
          <w:szCs w:val="21"/>
          <w:lang w:val="pl-PL"/>
        </w:rPr>
        <w:t>), adres Zamawiającego</w:t>
      </w:r>
    </w:p>
    <w:p w14:paraId="206BB870" w14:textId="77777777" w:rsidR="00EE6724" w:rsidRPr="00BB7A12" w:rsidRDefault="00EE6724">
      <w:pPr>
        <w:spacing w:after="0"/>
        <w:ind w:left="720"/>
        <w:jc w:val="both"/>
        <w:rPr>
          <w:rFonts w:ascii="Arial" w:hAnsi="Arial" w:cs="Arial"/>
          <w:sz w:val="21"/>
          <w:szCs w:val="21"/>
          <w:lang w:val="pl-PL"/>
        </w:rPr>
      </w:pPr>
    </w:p>
    <w:p w14:paraId="5F8F5C41" w14:textId="77777777" w:rsidR="00EE6724" w:rsidRPr="008A2235" w:rsidRDefault="0073539E">
      <w:pPr>
        <w:spacing w:after="0"/>
        <w:ind w:left="350"/>
        <w:jc w:val="both"/>
        <w:rPr>
          <w:rFonts w:ascii="Arial" w:hAnsi="Arial" w:cs="Arial"/>
          <w:sz w:val="22"/>
          <w:szCs w:val="22"/>
          <w:lang w:val="pl-PL"/>
        </w:rPr>
      </w:pPr>
      <w:r w:rsidRPr="008A2235">
        <w:rPr>
          <w:rFonts w:ascii="Arial" w:hAnsi="Arial" w:cs="Arial"/>
          <w:b/>
          <w:bCs/>
          <w:sz w:val="22"/>
          <w:szCs w:val="22"/>
          <w:lang w:val="pl-PL"/>
        </w:rPr>
        <w:t>Teatr Wielki - Opera Narodowa</w:t>
      </w:r>
    </w:p>
    <w:p w14:paraId="19D312F7" w14:textId="77777777" w:rsidR="00EE6724" w:rsidRPr="008A2235" w:rsidRDefault="0073539E">
      <w:pPr>
        <w:spacing w:after="0"/>
        <w:ind w:left="350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8A2235">
        <w:rPr>
          <w:rFonts w:ascii="Arial" w:hAnsi="Arial" w:cs="Arial"/>
          <w:b/>
          <w:bCs/>
          <w:sz w:val="22"/>
          <w:szCs w:val="22"/>
          <w:lang w:val="pl-PL"/>
        </w:rPr>
        <w:t xml:space="preserve">Plac Teatralny 1, 00-950 Warszawa </w:t>
      </w:r>
    </w:p>
    <w:p w14:paraId="518B500B" w14:textId="77777777" w:rsidR="008A2235" w:rsidRPr="008A2235" w:rsidRDefault="008A2235">
      <w:pPr>
        <w:spacing w:after="0"/>
        <w:ind w:left="350"/>
        <w:jc w:val="both"/>
        <w:rPr>
          <w:rFonts w:ascii="Arial" w:hAnsi="Arial" w:cs="Arial"/>
          <w:color w:val="000000"/>
          <w:sz w:val="21"/>
          <w:szCs w:val="21"/>
          <w:lang w:val="pl-PL"/>
        </w:rPr>
      </w:pPr>
      <w:r w:rsidRPr="008A2235">
        <w:rPr>
          <w:rFonts w:ascii="Arial" w:hAnsi="Arial" w:cs="Arial"/>
          <w:color w:val="000000"/>
          <w:sz w:val="21"/>
          <w:szCs w:val="21"/>
          <w:lang w:val="pl-PL"/>
        </w:rPr>
        <w:t>Nr telefonu: (48-22)</w:t>
      </w:r>
      <w:r w:rsidRPr="008A2235">
        <w:rPr>
          <w:rFonts w:ascii="Arial" w:hAnsi="Arial" w:cs="Arial"/>
          <w:color w:val="000000"/>
          <w:sz w:val="21"/>
          <w:szCs w:val="21"/>
        </w:rPr>
        <w:t xml:space="preserve"> </w:t>
      </w:r>
      <w:r w:rsidRPr="008A2235">
        <w:rPr>
          <w:rFonts w:ascii="Arial" w:hAnsi="Arial" w:cs="Arial"/>
          <w:color w:val="000000"/>
          <w:sz w:val="21"/>
          <w:szCs w:val="21"/>
          <w:lang w:val="pl-PL"/>
        </w:rPr>
        <w:t>69 20 </w:t>
      </w:r>
      <w:r w:rsidR="005123B4">
        <w:rPr>
          <w:rFonts w:ascii="Arial" w:hAnsi="Arial" w:cs="Arial"/>
          <w:color w:val="000000"/>
          <w:sz w:val="21"/>
          <w:szCs w:val="21"/>
          <w:lang w:val="pl-PL"/>
        </w:rPr>
        <w:t>488</w:t>
      </w:r>
    </w:p>
    <w:p w14:paraId="688A8651" w14:textId="77777777" w:rsidR="00EE6724" w:rsidRPr="00BB7A12" w:rsidRDefault="00EE6724" w:rsidP="008A2235">
      <w:pPr>
        <w:spacing w:after="0"/>
        <w:jc w:val="both"/>
        <w:rPr>
          <w:rFonts w:ascii="Arial" w:hAnsi="Arial" w:cs="Arial"/>
          <w:sz w:val="21"/>
          <w:szCs w:val="21"/>
          <w:lang w:val="pl-PL"/>
        </w:rPr>
      </w:pPr>
    </w:p>
    <w:p w14:paraId="254FC6D7" w14:textId="77777777" w:rsidR="00EE6724" w:rsidRPr="00BB7A12" w:rsidRDefault="0073539E">
      <w:pPr>
        <w:numPr>
          <w:ilvl w:val="0"/>
          <w:numId w:val="3"/>
        </w:numPr>
        <w:tabs>
          <w:tab w:val="left" w:pos="380"/>
        </w:tabs>
        <w:spacing w:after="0"/>
        <w:ind w:left="350" w:hanging="350"/>
        <w:jc w:val="both"/>
        <w:rPr>
          <w:rFonts w:ascii="Arial" w:hAnsi="Arial" w:cs="Arial"/>
          <w:sz w:val="21"/>
          <w:szCs w:val="21"/>
        </w:rPr>
      </w:pPr>
      <w:r w:rsidRPr="00BB7A12">
        <w:rPr>
          <w:rFonts w:ascii="Arial" w:hAnsi="Arial" w:cs="Arial"/>
          <w:b/>
          <w:bCs/>
          <w:sz w:val="21"/>
          <w:szCs w:val="21"/>
          <w:lang w:val="pl-PL"/>
        </w:rPr>
        <w:t>O</w:t>
      </w:r>
      <w:r w:rsidR="007C2B93">
        <w:rPr>
          <w:rFonts w:ascii="Arial" w:hAnsi="Arial" w:cs="Arial"/>
          <w:b/>
          <w:bCs/>
          <w:sz w:val="21"/>
          <w:szCs w:val="21"/>
          <w:lang w:val="pl-PL"/>
        </w:rPr>
        <w:t>pis przedmiotu zamówienia.</w:t>
      </w:r>
    </w:p>
    <w:p w14:paraId="62D6423E" w14:textId="33C3F8C2" w:rsidR="003F0C23" w:rsidRDefault="0073539E" w:rsidP="00B04CB6">
      <w:pPr>
        <w:pStyle w:val="Akapitzlist"/>
        <w:tabs>
          <w:tab w:val="left" w:pos="4744"/>
        </w:tabs>
        <w:spacing w:after="0"/>
        <w:ind w:left="718"/>
        <w:jc w:val="both"/>
        <w:rPr>
          <w:rFonts w:ascii="Arial" w:hAnsi="Arial" w:cs="Arial"/>
          <w:sz w:val="21"/>
          <w:szCs w:val="21"/>
          <w:lang w:val="pl-PL"/>
        </w:rPr>
      </w:pPr>
      <w:r w:rsidRPr="00BB7A12">
        <w:rPr>
          <w:rFonts w:ascii="Arial" w:hAnsi="Arial" w:cs="Arial"/>
          <w:sz w:val="21"/>
          <w:szCs w:val="21"/>
          <w:lang w:val="pl-PL"/>
        </w:rPr>
        <w:t>Przedmiotem zamówienia jest</w:t>
      </w:r>
      <w:r w:rsidR="005123B4">
        <w:rPr>
          <w:rFonts w:ascii="Arial" w:hAnsi="Arial" w:cs="Arial"/>
          <w:sz w:val="21"/>
          <w:szCs w:val="21"/>
          <w:lang w:val="pl-PL"/>
        </w:rPr>
        <w:t xml:space="preserve"> </w:t>
      </w:r>
      <w:r w:rsidR="004A1636">
        <w:rPr>
          <w:rFonts w:ascii="Arial" w:hAnsi="Arial" w:cs="Arial"/>
          <w:sz w:val="21"/>
          <w:szCs w:val="21"/>
          <w:lang w:val="pl-PL"/>
        </w:rPr>
        <w:t xml:space="preserve">dostawa </w:t>
      </w:r>
      <w:r w:rsidR="00E85FEA">
        <w:rPr>
          <w:rFonts w:ascii="Arial" w:hAnsi="Arial" w:cs="Arial"/>
          <w:sz w:val="21"/>
          <w:szCs w:val="21"/>
          <w:lang w:val="pl-PL"/>
        </w:rPr>
        <w:t>tkanin BT</w:t>
      </w:r>
      <w:r w:rsidR="003F0C23">
        <w:rPr>
          <w:rFonts w:ascii="Arial" w:hAnsi="Arial" w:cs="Arial"/>
          <w:sz w:val="21"/>
          <w:szCs w:val="21"/>
          <w:lang w:val="pl-PL"/>
        </w:rPr>
        <w:t>.</w:t>
      </w:r>
    </w:p>
    <w:p w14:paraId="13C77108" w14:textId="070F1D20" w:rsidR="00EE6724" w:rsidRPr="009736FA" w:rsidRDefault="003F0C23" w:rsidP="0073539E">
      <w:pPr>
        <w:pStyle w:val="Tretekstu"/>
        <w:spacing w:after="0"/>
        <w:ind w:left="358" w:right="480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color w:val="auto"/>
          <w:sz w:val="21"/>
          <w:szCs w:val="21"/>
        </w:rPr>
        <w:t>S</w:t>
      </w:r>
      <w:r w:rsidR="0073539E" w:rsidRPr="009736FA">
        <w:rPr>
          <w:rFonts w:ascii="Arial" w:hAnsi="Arial" w:cs="Arial"/>
          <w:color w:val="auto"/>
          <w:sz w:val="21"/>
          <w:szCs w:val="21"/>
        </w:rPr>
        <w:t xml:space="preserve">zczegółowy opis przedmiotu zamówienia przedstawiony jest w </w:t>
      </w:r>
      <w:r w:rsidR="00696E71" w:rsidRPr="009736FA">
        <w:rPr>
          <w:rFonts w:ascii="Arial" w:hAnsi="Arial" w:cs="Arial"/>
          <w:i/>
          <w:color w:val="auto"/>
          <w:sz w:val="21"/>
          <w:szCs w:val="21"/>
        </w:rPr>
        <w:t>Z</w:t>
      </w:r>
      <w:r w:rsidR="0073539E" w:rsidRPr="009736FA">
        <w:rPr>
          <w:rFonts w:ascii="Arial" w:hAnsi="Arial" w:cs="Arial"/>
          <w:i/>
          <w:color w:val="auto"/>
          <w:sz w:val="21"/>
          <w:szCs w:val="21"/>
        </w:rPr>
        <w:t>ałączniku nr 1 do Zaproszenia</w:t>
      </w:r>
    </w:p>
    <w:p w14:paraId="6547FE8C" w14:textId="77777777" w:rsidR="0073539E" w:rsidRPr="009736FA" w:rsidRDefault="0073539E" w:rsidP="0073539E">
      <w:pPr>
        <w:pStyle w:val="Tretekstu"/>
        <w:spacing w:after="0"/>
        <w:ind w:left="358" w:right="480"/>
        <w:rPr>
          <w:rFonts w:ascii="Arial" w:hAnsi="Arial" w:cs="Arial"/>
          <w:b/>
          <w:color w:val="auto"/>
          <w:sz w:val="21"/>
          <w:szCs w:val="21"/>
        </w:rPr>
      </w:pPr>
    </w:p>
    <w:p w14:paraId="15FD2082" w14:textId="77777777" w:rsidR="00EE6724" w:rsidRPr="009736FA" w:rsidRDefault="0073539E">
      <w:pPr>
        <w:pStyle w:val="Znak"/>
        <w:numPr>
          <w:ilvl w:val="0"/>
          <w:numId w:val="4"/>
        </w:numPr>
        <w:tabs>
          <w:tab w:val="left" w:pos="30"/>
        </w:tabs>
        <w:spacing w:after="0"/>
        <w:jc w:val="both"/>
        <w:rPr>
          <w:rFonts w:ascii="Arial" w:hAnsi="Arial" w:cs="Arial"/>
          <w:b/>
          <w:sz w:val="21"/>
          <w:szCs w:val="21"/>
        </w:rPr>
      </w:pPr>
      <w:r w:rsidRPr="009736FA">
        <w:rPr>
          <w:rFonts w:ascii="Arial" w:hAnsi="Arial" w:cs="Arial"/>
          <w:b/>
          <w:bCs/>
          <w:sz w:val="21"/>
          <w:szCs w:val="21"/>
        </w:rPr>
        <w:t>Termin wykonania zamówienia.</w:t>
      </w:r>
    </w:p>
    <w:p w14:paraId="2AD4DCB7" w14:textId="1F15E85A" w:rsidR="003A6921" w:rsidRDefault="00482D36" w:rsidP="003A6921">
      <w:pPr>
        <w:pStyle w:val="Znak"/>
        <w:tabs>
          <w:tab w:val="left" w:pos="30"/>
        </w:tabs>
        <w:spacing w:after="0"/>
        <w:ind w:left="38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Do dnia 29.12.2020r.</w:t>
      </w:r>
    </w:p>
    <w:p w14:paraId="70018D0D" w14:textId="77777777" w:rsidR="00642210" w:rsidRPr="009E00BE" w:rsidRDefault="00642210" w:rsidP="003A6921">
      <w:pPr>
        <w:pStyle w:val="Znak"/>
        <w:tabs>
          <w:tab w:val="left" w:pos="30"/>
        </w:tabs>
        <w:spacing w:after="0"/>
        <w:ind w:left="380"/>
        <w:jc w:val="both"/>
        <w:rPr>
          <w:rFonts w:ascii="Arial" w:hAnsi="Arial" w:cs="Arial"/>
          <w:b/>
          <w:i/>
          <w:sz w:val="16"/>
          <w:szCs w:val="16"/>
        </w:rPr>
      </w:pPr>
    </w:p>
    <w:p w14:paraId="6EC44CE6" w14:textId="18059141" w:rsidR="00642210" w:rsidRDefault="00642210">
      <w:pPr>
        <w:numPr>
          <w:ilvl w:val="0"/>
          <w:numId w:val="5"/>
        </w:numPr>
        <w:tabs>
          <w:tab w:val="left" w:pos="47"/>
        </w:tabs>
        <w:spacing w:after="0"/>
        <w:jc w:val="both"/>
        <w:rPr>
          <w:rFonts w:ascii="Arial" w:hAnsi="Arial" w:cs="Arial"/>
          <w:b/>
          <w:sz w:val="21"/>
          <w:szCs w:val="21"/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t>Warunki udziału</w:t>
      </w:r>
    </w:p>
    <w:p w14:paraId="5BDDACD0" w14:textId="77777777" w:rsidR="00642210" w:rsidRPr="00642210" w:rsidRDefault="00642210" w:rsidP="00642210">
      <w:pPr>
        <w:pStyle w:val="Akapitzlist"/>
        <w:spacing w:after="120" w:line="240" w:lineRule="auto"/>
        <w:ind w:left="380"/>
        <w:jc w:val="both"/>
        <w:rPr>
          <w:rFonts w:asciiTheme="minorHAnsi" w:hAnsiTheme="minorHAnsi" w:cstheme="minorHAnsi"/>
          <w:bCs/>
        </w:rPr>
      </w:pPr>
      <w:r w:rsidRPr="00642210">
        <w:rPr>
          <w:rFonts w:asciiTheme="minorHAnsi" w:hAnsiTheme="minorHAnsi" w:cstheme="minorHAnsi"/>
          <w:color w:val="000000"/>
        </w:rPr>
        <w:t xml:space="preserve">W </w:t>
      </w:r>
      <w:proofErr w:type="spellStart"/>
      <w:r w:rsidRPr="00642210">
        <w:rPr>
          <w:rFonts w:asciiTheme="minorHAnsi" w:hAnsiTheme="minorHAnsi" w:cstheme="minorHAnsi"/>
          <w:color w:val="000000"/>
        </w:rPr>
        <w:t>postępowaniu</w:t>
      </w:r>
      <w:proofErr w:type="spellEnd"/>
      <w:r w:rsidRPr="0064221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42210">
        <w:rPr>
          <w:rFonts w:asciiTheme="minorHAnsi" w:hAnsiTheme="minorHAnsi" w:cstheme="minorHAnsi"/>
          <w:color w:val="000000"/>
        </w:rPr>
        <w:t>mogą</w:t>
      </w:r>
      <w:proofErr w:type="spellEnd"/>
      <w:r w:rsidRPr="0064221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42210">
        <w:rPr>
          <w:rFonts w:asciiTheme="minorHAnsi" w:hAnsiTheme="minorHAnsi" w:cstheme="minorHAnsi"/>
          <w:color w:val="000000"/>
        </w:rPr>
        <w:t>wziąć</w:t>
      </w:r>
      <w:proofErr w:type="spellEnd"/>
      <w:r w:rsidRPr="0064221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42210">
        <w:rPr>
          <w:rFonts w:asciiTheme="minorHAnsi" w:hAnsiTheme="minorHAnsi" w:cstheme="minorHAnsi"/>
          <w:color w:val="000000"/>
        </w:rPr>
        <w:t>udział</w:t>
      </w:r>
      <w:proofErr w:type="spellEnd"/>
      <w:r w:rsidRPr="0064221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42210">
        <w:rPr>
          <w:rFonts w:asciiTheme="minorHAnsi" w:hAnsiTheme="minorHAnsi" w:cstheme="minorHAnsi"/>
          <w:color w:val="000000"/>
        </w:rPr>
        <w:t>Wykonawcy</w:t>
      </w:r>
      <w:proofErr w:type="spellEnd"/>
      <w:r w:rsidRPr="00642210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642210">
        <w:rPr>
          <w:rFonts w:asciiTheme="minorHAnsi" w:hAnsiTheme="minorHAnsi" w:cstheme="minorHAnsi"/>
          <w:color w:val="000000"/>
        </w:rPr>
        <w:t>którzy</w:t>
      </w:r>
      <w:proofErr w:type="spellEnd"/>
      <w:r w:rsidRPr="0064221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42210">
        <w:rPr>
          <w:rFonts w:asciiTheme="minorHAnsi" w:hAnsiTheme="minorHAnsi" w:cstheme="minorHAnsi"/>
          <w:color w:val="000000"/>
        </w:rPr>
        <w:t>spełniają</w:t>
      </w:r>
      <w:proofErr w:type="spellEnd"/>
      <w:r w:rsidRPr="0064221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42210">
        <w:rPr>
          <w:rFonts w:asciiTheme="minorHAnsi" w:hAnsiTheme="minorHAnsi" w:cstheme="minorHAnsi"/>
          <w:color w:val="000000"/>
        </w:rPr>
        <w:t>warunek</w:t>
      </w:r>
      <w:proofErr w:type="spellEnd"/>
      <w:r w:rsidRPr="0064221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42210">
        <w:rPr>
          <w:rFonts w:asciiTheme="minorHAnsi" w:hAnsiTheme="minorHAnsi" w:cstheme="minorHAnsi"/>
          <w:color w:val="000000"/>
        </w:rPr>
        <w:t>dotyczący</w:t>
      </w:r>
      <w:proofErr w:type="spellEnd"/>
      <w:r w:rsidRPr="0064221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42210">
        <w:rPr>
          <w:rFonts w:asciiTheme="minorHAnsi" w:hAnsiTheme="minorHAnsi" w:cstheme="minorHAnsi"/>
          <w:color w:val="000000"/>
        </w:rPr>
        <w:t>dysponowania</w:t>
      </w:r>
      <w:proofErr w:type="spellEnd"/>
      <w:r w:rsidRPr="0064221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42210">
        <w:rPr>
          <w:rFonts w:asciiTheme="minorHAnsi" w:hAnsiTheme="minorHAnsi" w:cstheme="minorHAnsi"/>
          <w:color w:val="000000"/>
        </w:rPr>
        <w:t>odpowiednim</w:t>
      </w:r>
      <w:proofErr w:type="spellEnd"/>
      <w:r w:rsidRPr="0064221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42210">
        <w:rPr>
          <w:rFonts w:asciiTheme="minorHAnsi" w:hAnsiTheme="minorHAnsi" w:cstheme="minorHAnsi"/>
          <w:color w:val="000000"/>
        </w:rPr>
        <w:t>potencjałem</w:t>
      </w:r>
      <w:proofErr w:type="spellEnd"/>
      <w:r w:rsidRPr="0064221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42210">
        <w:rPr>
          <w:rFonts w:asciiTheme="minorHAnsi" w:hAnsiTheme="minorHAnsi" w:cstheme="minorHAnsi"/>
          <w:color w:val="000000"/>
        </w:rPr>
        <w:t>technicznym</w:t>
      </w:r>
      <w:proofErr w:type="spellEnd"/>
      <w:r w:rsidRPr="0064221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42210">
        <w:rPr>
          <w:rFonts w:asciiTheme="minorHAnsi" w:hAnsiTheme="minorHAnsi" w:cstheme="minorHAnsi"/>
          <w:color w:val="000000"/>
        </w:rPr>
        <w:t>oraz</w:t>
      </w:r>
      <w:proofErr w:type="spellEnd"/>
      <w:r w:rsidRPr="0064221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42210">
        <w:rPr>
          <w:rFonts w:asciiTheme="minorHAnsi" w:hAnsiTheme="minorHAnsi" w:cstheme="minorHAnsi"/>
          <w:color w:val="000000"/>
        </w:rPr>
        <w:t>osobami</w:t>
      </w:r>
      <w:proofErr w:type="spellEnd"/>
      <w:r w:rsidRPr="0064221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42210">
        <w:rPr>
          <w:rFonts w:asciiTheme="minorHAnsi" w:hAnsiTheme="minorHAnsi" w:cstheme="minorHAnsi"/>
          <w:color w:val="000000"/>
        </w:rPr>
        <w:t>zdolnymi</w:t>
      </w:r>
      <w:proofErr w:type="spellEnd"/>
      <w:r w:rsidRPr="00642210">
        <w:rPr>
          <w:rFonts w:asciiTheme="minorHAnsi" w:hAnsiTheme="minorHAnsi" w:cstheme="minorHAnsi"/>
          <w:color w:val="000000"/>
        </w:rPr>
        <w:t xml:space="preserve"> do </w:t>
      </w:r>
      <w:proofErr w:type="spellStart"/>
      <w:r w:rsidRPr="00642210">
        <w:rPr>
          <w:rFonts w:asciiTheme="minorHAnsi" w:hAnsiTheme="minorHAnsi" w:cstheme="minorHAnsi"/>
          <w:color w:val="000000"/>
        </w:rPr>
        <w:t>wykonania</w:t>
      </w:r>
      <w:proofErr w:type="spellEnd"/>
      <w:r w:rsidRPr="0064221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42210">
        <w:rPr>
          <w:rFonts w:asciiTheme="minorHAnsi" w:hAnsiTheme="minorHAnsi" w:cstheme="minorHAnsi"/>
          <w:color w:val="000000"/>
        </w:rPr>
        <w:t>zamówienia</w:t>
      </w:r>
      <w:proofErr w:type="spellEnd"/>
      <w:r w:rsidRPr="00642210">
        <w:rPr>
          <w:rFonts w:asciiTheme="minorHAnsi" w:hAnsiTheme="minorHAnsi" w:cstheme="minorHAnsi"/>
          <w:color w:val="000000"/>
        </w:rPr>
        <w:t>.</w:t>
      </w:r>
    </w:p>
    <w:p w14:paraId="07F2431D" w14:textId="77777777" w:rsidR="00642210" w:rsidRPr="00642210" w:rsidRDefault="00642210" w:rsidP="00642210">
      <w:pPr>
        <w:tabs>
          <w:tab w:val="left" w:pos="47"/>
        </w:tabs>
        <w:spacing w:after="0"/>
        <w:ind w:left="380"/>
        <w:jc w:val="both"/>
        <w:rPr>
          <w:rFonts w:ascii="Arial" w:hAnsi="Arial" w:cs="Arial"/>
          <w:b/>
          <w:sz w:val="21"/>
          <w:szCs w:val="21"/>
          <w:lang w:val="pl-PL"/>
        </w:rPr>
      </w:pPr>
    </w:p>
    <w:p w14:paraId="5D4115C1" w14:textId="068D1DFE" w:rsidR="00EE6724" w:rsidRPr="0034650C" w:rsidRDefault="0073539E">
      <w:pPr>
        <w:numPr>
          <w:ilvl w:val="0"/>
          <w:numId w:val="5"/>
        </w:numPr>
        <w:tabs>
          <w:tab w:val="left" w:pos="47"/>
        </w:tabs>
        <w:spacing w:after="0"/>
        <w:jc w:val="both"/>
        <w:rPr>
          <w:rFonts w:ascii="Arial" w:hAnsi="Arial" w:cs="Arial"/>
          <w:b/>
          <w:sz w:val="21"/>
          <w:szCs w:val="21"/>
          <w:lang w:val="pl-PL"/>
        </w:rPr>
      </w:pPr>
      <w:r w:rsidRPr="0034650C">
        <w:rPr>
          <w:rFonts w:ascii="Arial" w:hAnsi="Arial" w:cs="Arial"/>
          <w:b/>
          <w:bCs/>
          <w:sz w:val="21"/>
          <w:szCs w:val="21"/>
          <w:lang w:val="pl-PL"/>
        </w:rPr>
        <w:t>Sposób realizacji zamówienia, warunki płatności; dodatkowe informacje</w:t>
      </w:r>
    </w:p>
    <w:p w14:paraId="24EC7B09" w14:textId="77777777" w:rsidR="009E00BE" w:rsidRPr="00741EFA" w:rsidRDefault="00741EFA" w:rsidP="00741EFA">
      <w:pPr>
        <w:keepNext w:val="0"/>
        <w:widowControl w:val="0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741EFA">
        <w:rPr>
          <w:rFonts w:ascii="Arial" w:hAnsi="Arial" w:cs="Arial"/>
          <w:sz w:val="21"/>
          <w:szCs w:val="21"/>
          <w:lang w:val="pl-PL"/>
        </w:rPr>
        <w:t>Wykonawca zobowiązuje się do dostarczenia przedmiotu umowy własnym transportem i na własny koszt do siedziby Zamawiającego w Warszawie przy ul. Moliera 3</w:t>
      </w:r>
      <w:r>
        <w:rPr>
          <w:rFonts w:ascii="Arial" w:hAnsi="Arial" w:cs="Arial"/>
          <w:sz w:val="21"/>
          <w:szCs w:val="21"/>
          <w:lang w:val="pl-PL"/>
        </w:rPr>
        <w:t>.</w:t>
      </w:r>
    </w:p>
    <w:p w14:paraId="61366126" w14:textId="46772EF9" w:rsidR="00295CB3" w:rsidRPr="00295CB3" w:rsidRDefault="00295CB3" w:rsidP="00295CB3">
      <w:pPr>
        <w:keepNext w:val="0"/>
        <w:widowControl w:val="0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295CB3">
        <w:rPr>
          <w:rFonts w:ascii="Arial" w:hAnsi="Arial" w:cs="Arial"/>
          <w:sz w:val="21"/>
          <w:szCs w:val="21"/>
          <w:lang w:val="pl-PL"/>
        </w:rPr>
        <w:t>Podstawą płatności będ</w:t>
      </w:r>
      <w:r w:rsidR="003F0C23">
        <w:rPr>
          <w:rFonts w:ascii="Arial" w:hAnsi="Arial" w:cs="Arial"/>
          <w:sz w:val="21"/>
          <w:szCs w:val="21"/>
          <w:lang w:val="pl-PL"/>
        </w:rPr>
        <w:t xml:space="preserve">zie </w:t>
      </w:r>
      <w:r w:rsidRPr="00295CB3">
        <w:rPr>
          <w:rFonts w:ascii="Arial" w:hAnsi="Arial" w:cs="Arial"/>
          <w:sz w:val="21"/>
          <w:szCs w:val="21"/>
          <w:lang w:val="pl-PL"/>
        </w:rPr>
        <w:t>faktur</w:t>
      </w:r>
      <w:r w:rsidR="003F0C23">
        <w:rPr>
          <w:rFonts w:ascii="Arial" w:hAnsi="Arial" w:cs="Arial"/>
          <w:sz w:val="21"/>
          <w:szCs w:val="21"/>
          <w:lang w:val="pl-PL"/>
        </w:rPr>
        <w:t>a</w:t>
      </w:r>
      <w:r w:rsidRPr="00295CB3">
        <w:rPr>
          <w:rFonts w:ascii="Arial" w:hAnsi="Arial" w:cs="Arial"/>
          <w:sz w:val="21"/>
          <w:szCs w:val="21"/>
          <w:lang w:val="pl-PL"/>
        </w:rPr>
        <w:t xml:space="preserve"> </w:t>
      </w:r>
      <w:r w:rsidR="001E068D">
        <w:rPr>
          <w:rFonts w:ascii="Arial" w:hAnsi="Arial" w:cs="Arial"/>
          <w:sz w:val="21"/>
          <w:szCs w:val="21"/>
          <w:lang w:val="pl-PL"/>
        </w:rPr>
        <w:t xml:space="preserve">Vat </w:t>
      </w:r>
      <w:r w:rsidRPr="00295CB3">
        <w:rPr>
          <w:rFonts w:ascii="Arial" w:hAnsi="Arial" w:cs="Arial"/>
          <w:sz w:val="21"/>
          <w:szCs w:val="21"/>
          <w:lang w:val="pl-PL"/>
        </w:rPr>
        <w:t>wystawi</w:t>
      </w:r>
      <w:r w:rsidR="003F0C23">
        <w:rPr>
          <w:rFonts w:ascii="Arial" w:hAnsi="Arial" w:cs="Arial"/>
          <w:sz w:val="21"/>
          <w:szCs w:val="21"/>
          <w:lang w:val="pl-PL"/>
        </w:rPr>
        <w:t>ona</w:t>
      </w:r>
      <w:r w:rsidRPr="00295CB3">
        <w:rPr>
          <w:rFonts w:ascii="Arial" w:hAnsi="Arial" w:cs="Arial"/>
          <w:sz w:val="21"/>
          <w:szCs w:val="21"/>
          <w:lang w:val="pl-PL"/>
        </w:rPr>
        <w:t xml:space="preserve"> przez Wykonawcę.</w:t>
      </w:r>
    </w:p>
    <w:p w14:paraId="7E39D4B4" w14:textId="4C1E3D5D" w:rsidR="00295CB3" w:rsidRPr="00295CB3" w:rsidRDefault="00295CB3" w:rsidP="00295CB3">
      <w:pPr>
        <w:keepNext w:val="0"/>
        <w:widowControl w:val="0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295CB3">
        <w:rPr>
          <w:rFonts w:ascii="Arial" w:hAnsi="Arial" w:cs="Arial"/>
          <w:sz w:val="21"/>
          <w:szCs w:val="21"/>
          <w:lang w:val="pl-PL"/>
        </w:rPr>
        <w:t>Płatność wynagrodzenia za</w:t>
      </w:r>
      <w:r w:rsidR="003F0C23">
        <w:rPr>
          <w:rFonts w:ascii="Arial" w:hAnsi="Arial" w:cs="Arial"/>
          <w:sz w:val="21"/>
          <w:szCs w:val="21"/>
          <w:lang w:val="pl-PL"/>
        </w:rPr>
        <w:t xml:space="preserve"> dostawę</w:t>
      </w:r>
      <w:r w:rsidRPr="00295CB3">
        <w:rPr>
          <w:rFonts w:ascii="Arial" w:hAnsi="Arial" w:cs="Arial"/>
          <w:sz w:val="21"/>
          <w:szCs w:val="21"/>
          <w:lang w:val="pl-PL"/>
        </w:rPr>
        <w:t xml:space="preserve"> przedmiotu </w:t>
      </w:r>
      <w:r w:rsidR="00207BD6">
        <w:rPr>
          <w:rFonts w:ascii="Arial" w:hAnsi="Arial" w:cs="Arial"/>
          <w:sz w:val="21"/>
          <w:szCs w:val="21"/>
          <w:lang w:val="pl-PL"/>
        </w:rPr>
        <w:t>zamówienia</w:t>
      </w:r>
      <w:r w:rsidRPr="00295CB3">
        <w:rPr>
          <w:rFonts w:ascii="Arial" w:hAnsi="Arial" w:cs="Arial"/>
          <w:sz w:val="21"/>
          <w:szCs w:val="21"/>
          <w:lang w:val="pl-PL"/>
        </w:rPr>
        <w:t xml:space="preserve"> </w:t>
      </w:r>
      <w:r w:rsidR="003F0C23">
        <w:rPr>
          <w:rFonts w:ascii="Arial" w:hAnsi="Arial" w:cs="Arial"/>
          <w:sz w:val="21"/>
          <w:szCs w:val="21"/>
          <w:lang w:val="pl-PL"/>
        </w:rPr>
        <w:t xml:space="preserve">nastąpi </w:t>
      </w:r>
      <w:r w:rsidRPr="00295CB3">
        <w:rPr>
          <w:rFonts w:ascii="Arial" w:hAnsi="Arial" w:cs="Arial"/>
          <w:sz w:val="21"/>
          <w:szCs w:val="21"/>
          <w:lang w:val="pl-PL"/>
        </w:rPr>
        <w:t>w formie przelewu bankowego na konto wskazane przez Wykonawcę, w terminie 14 dni od daty otrzymania</w:t>
      </w:r>
      <w:r w:rsidR="001E068D">
        <w:rPr>
          <w:rFonts w:ascii="Arial" w:hAnsi="Arial" w:cs="Arial"/>
          <w:sz w:val="21"/>
          <w:szCs w:val="21"/>
          <w:lang w:val="pl-PL"/>
        </w:rPr>
        <w:t xml:space="preserve"> prawidłowo wypełnionej</w:t>
      </w:r>
      <w:r w:rsidRPr="00295CB3">
        <w:rPr>
          <w:rFonts w:ascii="Arial" w:hAnsi="Arial" w:cs="Arial"/>
          <w:sz w:val="21"/>
          <w:szCs w:val="21"/>
          <w:lang w:val="pl-PL"/>
        </w:rPr>
        <w:t xml:space="preserve"> faktury</w:t>
      </w:r>
      <w:r w:rsidR="001E068D">
        <w:rPr>
          <w:rFonts w:ascii="Arial" w:hAnsi="Arial" w:cs="Arial"/>
          <w:sz w:val="21"/>
          <w:szCs w:val="21"/>
          <w:lang w:val="pl-PL"/>
        </w:rPr>
        <w:t xml:space="preserve"> Vat</w:t>
      </w:r>
      <w:r w:rsidRPr="00295CB3">
        <w:rPr>
          <w:rFonts w:ascii="Arial" w:hAnsi="Arial" w:cs="Arial"/>
          <w:sz w:val="21"/>
          <w:szCs w:val="21"/>
          <w:lang w:val="pl-PL"/>
        </w:rPr>
        <w:t>.</w:t>
      </w:r>
    </w:p>
    <w:p w14:paraId="0BA1FECC" w14:textId="182EDF96" w:rsidR="00295CB3" w:rsidRPr="00295CB3" w:rsidRDefault="00295CB3" w:rsidP="00295CB3">
      <w:pPr>
        <w:keepNext w:val="0"/>
        <w:widowControl w:val="0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295CB3">
        <w:rPr>
          <w:rFonts w:ascii="Arial" w:hAnsi="Arial" w:cs="Arial"/>
          <w:sz w:val="21"/>
          <w:szCs w:val="21"/>
          <w:lang w:val="pl-PL"/>
        </w:rPr>
        <w:t xml:space="preserve">Podstawą wystawienia faktury VAT będzie odbiór zamówienia bez zastrzeżeń przez osobę </w:t>
      </w:r>
      <w:r w:rsidR="00207BD6">
        <w:rPr>
          <w:rFonts w:ascii="Arial" w:hAnsi="Arial" w:cs="Arial"/>
          <w:sz w:val="21"/>
          <w:szCs w:val="21"/>
          <w:lang w:val="pl-PL"/>
        </w:rPr>
        <w:t>wskazaną przez Zamawiającego.</w:t>
      </w:r>
    </w:p>
    <w:p w14:paraId="65C95CB4" w14:textId="694FC289" w:rsidR="00295CB3" w:rsidRDefault="00295CB3" w:rsidP="008D6DC0">
      <w:pPr>
        <w:keepNext w:val="0"/>
        <w:widowControl w:val="0"/>
        <w:numPr>
          <w:ilvl w:val="0"/>
          <w:numId w:val="20"/>
        </w:numPr>
        <w:tabs>
          <w:tab w:val="left" w:pos="47"/>
        </w:tabs>
        <w:spacing w:after="0" w:line="240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295CB3">
        <w:rPr>
          <w:rFonts w:ascii="Arial" w:hAnsi="Arial" w:cs="Arial"/>
          <w:sz w:val="21"/>
          <w:szCs w:val="21"/>
          <w:lang w:val="pl-PL"/>
        </w:rPr>
        <w:t xml:space="preserve">Wykonawcy przysługuje wynagrodzenie wyłącznie za faktycznie dostarczony i odebrany towar. </w:t>
      </w:r>
    </w:p>
    <w:p w14:paraId="33E6E8F2" w14:textId="6BD03B53" w:rsidR="005C4F60" w:rsidRDefault="005C4F60" w:rsidP="005C4F60">
      <w:pPr>
        <w:keepNext w:val="0"/>
        <w:widowControl w:val="0"/>
        <w:tabs>
          <w:tab w:val="left" w:pos="47"/>
        </w:tabs>
        <w:spacing w:after="0" w:line="240" w:lineRule="auto"/>
        <w:ind w:left="720"/>
        <w:jc w:val="both"/>
        <w:rPr>
          <w:rFonts w:ascii="Arial" w:hAnsi="Arial" w:cs="Arial"/>
          <w:sz w:val="21"/>
          <w:szCs w:val="21"/>
          <w:lang w:val="pl-PL"/>
        </w:rPr>
      </w:pPr>
    </w:p>
    <w:p w14:paraId="611B1242" w14:textId="1E89086B" w:rsidR="00880A45" w:rsidRPr="00880A45" w:rsidRDefault="00880A45" w:rsidP="00880A45">
      <w:pPr>
        <w:pStyle w:val="Akapitzlist"/>
        <w:keepNext w:val="0"/>
        <w:widowControl w:val="0"/>
        <w:numPr>
          <w:ilvl w:val="0"/>
          <w:numId w:val="5"/>
        </w:numPr>
        <w:tabs>
          <w:tab w:val="left" w:pos="47"/>
        </w:tabs>
        <w:spacing w:after="0" w:line="240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880A45">
        <w:rPr>
          <w:rFonts w:ascii="Arial" w:hAnsi="Arial" w:cs="Arial"/>
          <w:b/>
          <w:bCs/>
          <w:sz w:val="21"/>
          <w:szCs w:val="21"/>
          <w:lang w:val="pl-PL"/>
        </w:rPr>
        <w:t>Sposób przygotowania Oferty oraz miejsce i termin składania ofert.</w:t>
      </w:r>
    </w:p>
    <w:p w14:paraId="6698645C" w14:textId="77777777" w:rsidR="00880A45" w:rsidRPr="00880A45" w:rsidRDefault="00880A45" w:rsidP="00880A45">
      <w:pPr>
        <w:keepNext w:val="0"/>
        <w:widowControl w:val="0"/>
        <w:tabs>
          <w:tab w:val="left" w:pos="47"/>
        </w:tabs>
        <w:spacing w:after="0" w:line="240" w:lineRule="auto"/>
        <w:ind w:left="720"/>
        <w:jc w:val="both"/>
        <w:rPr>
          <w:rFonts w:ascii="Arial" w:hAnsi="Arial" w:cs="Arial"/>
          <w:sz w:val="21"/>
          <w:szCs w:val="21"/>
          <w:lang w:val="pl-PL"/>
        </w:rPr>
      </w:pPr>
    </w:p>
    <w:p w14:paraId="7F4F1D52" w14:textId="77777777" w:rsidR="00880A45" w:rsidRPr="00880A45" w:rsidRDefault="00880A45" w:rsidP="00880A45">
      <w:pPr>
        <w:keepNext w:val="0"/>
        <w:widowControl w:val="0"/>
        <w:tabs>
          <w:tab w:val="left" w:pos="47"/>
        </w:tabs>
        <w:spacing w:after="0" w:line="240" w:lineRule="auto"/>
        <w:ind w:left="720"/>
        <w:jc w:val="both"/>
        <w:rPr>
          <w:rFonts w:ascii="Arial" w:hAnsi="Arial" w:cs="Arial"/>
          <w:b/>
          <w:bCs/>
          <w:sz w:val="21"/>
          <w:szCs w:val="21"/>
          <w:lang w:val="pl-PL"/>
        </w:rPr>
      </w:pPr>
      <w:r w:rsidRPr="00880A45">
        <w:rPr>
          <w:rFonts w:ascii="Arial" w:hAnsi="Arial" w:cs="Arial"/>
          <w:b/>
          <w:bCs/>
          <w:sz w:val="21"/>
          <w:szCs w:val="21"/>
          <w:lang w:val="pl-PL"/>
        </w:rPr>
        <w:t xml:space="preserve">Ofertę sporządzoną według wzoru przedstawionego w załączniku nr 2 do Zaproszenia </w:t>
      </w:r>
    </w:p>
    <w:p w14:paraId="1924D551" w14:textId="77777777" w:rsidR="00880A45" w:rsidRPr="00880A45" w:rsidRDefault="00880A45" w:rsidP="00880A45">
      <w:pPr>
        <w:keepNext w:val="0"/>
        <w:widowControl w:val="0"/>
        <w:tabs>
          <w:tab w:val="left" w:pos="47"/>
        </w:tabs>
        <w:spacing w:after="0" w:line="240" w:lineRule="auto"/>
        <w:ind w:left="720"/>
        <w:jc w:val="both"/>
        <w:rPr>
          <w:rFonts w:ascii="Arial" w:hAnsi="Arial" w:cs="Arial"/>
          <w:sz w:val="21"/>
          <w:szCs w:val="21"/>
          <w:lang w:val="pl-PL"/>
        </w:rPr>
      </w:pPr>
      <w:r w:rsidRPr="00880A45">
        <w:rPr>
          <w:rFonts w:ascii="Arial" w:hAnsi="Arial" w:cs="Arial"/>
          <w:b/>
          <w:bCs/>
          <w:sz w:val="21"/>
          <w:szCs w:val="21"/>
          <w:lang w:val="pl-PL"/>
        </w:rPr>
        <w:t>wraz z wypełnionym zał. nr 1 - Formularzem cenowym</w:t>
      </w:r>
      <w:r w:rsidRPr="00880A45">
        <w:rPr>
          <w:rFonts w:ascii="Arial" w:hAnsi="Arial" w:cs="Arial"/>
          <w:sz w:val="21"/>
          <w:szCs w:val="21"/>
          <w:lang w:val="pl-PL"/>
        </w:rPr>
        <w:t xml:space="preserve"> należy przesłać w wersji elektronicznej</w:t>
      </w:r>
    </w:p>
    <w:p w14:paraId="35184816" w14:textId="77777777" w:rsidR="00880A45" w:rsidRPr="00880A45" w:rsidRDefault="00880A45" w:rsidP="00880A45">
      <w:pPr>
        <w:keepNext w:val="0"/>
        <w:widowControl w:val="0"/>
        <w:tabs>
          <w:tab w:val="left" w:pos="47"/>
        </w:tabs>
        <w:spacing w:after="0" w:line="240" w:lineRule="auto"/>
        <w:ind w:left="720"/>
        <w:jc w:val="both"/>
        <w:rPr>
          <w:rFonts w:ascii="Arial" w:hAnsi="Arial" w:cs="Arial"/>
          <w:sz w:val="21"/>
          <w:szCs w:val="21"/>
          <w:lang w:val="pl-PL"/>
        </w:rPr>
      </w:pPr>
      <w:r w:rsidRPr="00880A45">
        <w:rPr>
          <w:rFonts w:ascii="Arial" w:hAnsi="Arial" w:cs="Arial"/>
          <w:sz w:val="21"/>
          <w:szCs w:val="21"/>
          <w:lang w:val="pl-PL"/>
        </w:rPr>
        <w:t xml:space="preserve">(podpisany skan) na e-mail: </w:t>
      </w:r>
      <w:hyperlink r:id="rId7" w:history="1">
        <w:r w:rsidRPr="00880A45">
          <w:rPr>
            <w:rStyle w:val="Hipercze"/>
            <w:rFonts w:ascii="Arial" w:hAnsi="Arial" w:cs="Arial"/>
            <w:i/>
            <w:sz w:val="21"/>
            <w:szCs w:val="21"/>
            <w:lang w:val="pl-PL"/>
          </w:rPr>
          <w:t>produkcja@teatrwielki.pl</w:t>
        </w:r>
      </w:hyperlink>
      <w:r w:rsidRPr="00880A45">
        <w:rPr>
          <w:rFonts w:ascii="Arial" w:hAnsi="Arial" w:cs="Arial"/>
          <w:i/>
          <w:sz w:val="21"/>
          <w:szCs w:val="21"/>
          <w:lang w:val="pl-PL"/>
        </w:rPr>
        <w:t xml:space="preserve">   </w:t>
      </w:r>
      <w:r w:rsidRPr="00880A45">
        <w:rPr>
          <w:rFonts w:ascii="Arial" w:hAnsi="Arial" w:cs="Arial"/>
          <w:sz w:val="21"/>
          <w:szCs w:val="21"/>
          <w:lang w:val="pl-PL"/>
        </w:rPr>
        <w:t xml:space="preserve">lub </w:t>
      </w:r>
      <w:hyperlink r:id="rId8" w:history="1">
        <w:r w:rsidRPr="00880A45">
          <w:rPr>
            <w:rStyle w:val="Hipercze"/>
            <w:rFonts w:ascii="Arial" w:hAnsi="Arial" w:cs="Arial"/>
            <w:i/>
            <w:sz w:val="21"/>
            <w:szCs w:val="21"/>
            <w:lang w:val="pl-PL"/>
          </w:rPr>
          <w:t>mkaminski@teatrwielki.pl</w:t>
        </w:r>
      </w:hyperlink>
      <w:r w:rsidRPr="00880A45">
        <w:rPr>
          <w:rFonts w:ascii="Arial" w:hAnsi="Arial" w:cs="Arial"/>
          <w:sz w:val="21"/>
          <w:szCs w:val="21"/>
          <w:u w:val="single"/>
        </w:rPr>
        <w:t xml:space="preserve"> </w:t>
      </w:r>
    </w:p>
    <w:p w14:paraId="7F924EA7" w14:textId="77777777" w:rsidR="00880A45" w:rsidRPr="00880A45" w:rsidRDefault="00880A45" w:rsidP="00880A45">
      <w:pPr>
        <w:keepNext w:val="0"/>
        <w:widowControl w:val="0"/>
        <w:tabs>
          <w:tab w:val="left" w:pos="47"/>
        </w:tabs>
        <w:spacing w:after="0" w:line="240" w:lineRule="auto"/>
        <w:ind w:left="720"/>
        <w:jc w:val="both"/>
        <w:rPr>
          <w:rFonts w:ascii="Arial" w:hAnsi="Arial" w:cs="Arial"/>
          <w:sz w:val="21"/>
          <w:szCs w:val="21"/>
          <w:lang w:val="pl-PL"/>
        </w:rPr>
      </w:pPr>
    </w:p>
    <w:p w14:paraId="2AE054A1" w14:textId="4FF218E8" w:rsidR="00880A45" w:rsidRDefault="00880A45" w:rsidP="00880A45">
      <w:pPr>
        <w:keepNext w:val="0"/>
        <w:widowControl w:val="0"/>
        <w:tabs>
          <w:tab w:val="left" w:pos="47"/>
        </w:tabs>
        <w:spacing w:after="0" w:line="240" w:lineRule="auto"/>
        <w:ind w:left="720"/>
        <w:jc w:val="both"/>
        <w:rPr>
          <w:rFonts w:ascii="Arial" w:hAnsi="Arial" w:cs="Arial"/>
          <w:sz w:val="21"/>
          <w:szCs w:val="21"/>
          <w:lang w:val="pl-PL"/>
        </w:rPr>
      </w:pPr>
      <w:r w:rsidRPr="00880A45">
        <w:rPr>
          <w:rFonts w:ascii="Arial" w:hAnsi="Arial" w:cs="Arial"/>
          <w:b/>
          <w:sz w:val="21"/>
          <w:szCs w:val="21"/>
          <w:lang w:val="pl-PL"/>
        </w:rPr>
        <w:t xml:space="preserve">w nieprzekraczalnym terminie:  do dnia </w:t>
      </w:r>
      <w:r w:rsidR="006C5DD8">
        <w:rPr>
          <w:rFonts w:ascii="Arial" w:hAnsi="Arial" w:cs="Arial"/>
          <w:b/>
          <w:sz w:val="21"/>
          <w:szCs w:val="21"/>
          <w:lang w:val="pl-PL"/>
        </w:rPr>
        <w:t>20</w:t>
      </w:r>
      <w:r w:rsidRPr="00880A45">
        <w:rPr>
          <w:rFonts w:ascii="Arial" w:hAnsi="Arial" w:cs="Arial"/>
          <w:b/>
          <w:sz w:val="21"/>
          <w:szCs w:val="21"/>
          <w:lang w:val="pl-PL"/>
        </w:rPr>
        <w:t>.11.2020 r., do godz.1</w:t>
      </w:r>
      <w:r w:rsidR="006C5DD8">
        <w:rPr>
          <w:rFonts w:ascii="Arial" w:hAnsi="Arial" w:cs="Arial"/>
          <w:b/>
          <w:sz w:val="21"/>
          <w:szCs w:val="21"/>
          <w:lang w:val="pl-PL"/>
        </w:rPr>
        <w:t>2</w:t>
      </w:r>
      <w:r w:rsidRPr="00880A45">
        <w:rPr>
          <w:rFonts w:ascii="Arial" w:hAnsi="Arial" w:cs="Arial"/>
          <w:b/>
          <w:sz w:val="21"/>
          <w:szCs w:val="21"/>
          <w:lang w:val="pl-PL"/>
        </w:rPr>
        <w:t>:00</w:t>
      </w:r>
      <w:r w:rsidRPr="00880A45">
        <w:rPr>
          <w:rFonts w:ascii="Arial" w:hAnsi="Arial" w:cs="Arial"/>
          <w:sz w:val="21"/>
          <w:szCs w:val="21"/>
          <w:lang w:val="pl-PL"/>
        </w:rPr>
        <w:t>.</w:t>
      </w:r>
    </w:p>
    <w:p w14:paraId="04E37641" w14:textId="77777777" w:rsidR="00880A45" w:rsidRPr="00880A45" w:rsidRDefault="00880A45" w:rsidP="00880A45">
      <w:pPr>
        <w:keepNext w:val="0"/>
        <w:widowControl w:val="0"/>
        <w:tabs>
          <w:tab w:val="left" w:pos="47"/>
        </w:tabs>
        <w:spacing w:after="0" w:line="240" w:lineRule="auto"/>
        <w:ind w:left="720"/>
        <w:jc w:val="both"/>
        <w:rPr>
          <w:rFonts w:ascii="Arial" w:hAnsi="Arial" w:cs="Arial"/>
          <w:sz w:val="21"/>
          <w:szCs w:val="21"/>
          <w:lang w:val="pl-PL"/>
        </w:rPr>
      </w:pPr>
    </w:p>
    <w:p w14:paraId="7B1B76FB" w14:textId="77777777" w:rsidR="00880A45" w:rsidRPr="00880A45" w:rsidRDefault="00880A45" w:rsidP="00880A45">
      <w:pPr>
        <w:keepNext w:val="0"/>
        <w:widowControl w:val="0"/>
        <w:tabs>
          <w:tab w:val="left" w:pos="47"/>
        </w:tabs>
        <w:spacing w:after="0" w:line="240" w:lineRule="auto"/>
        <w:ind w:left="720"/>
        <w:jc w:val="both"/>
        <w:rPr>
          <w:rFonts w:ascii="Arial" w:hAnsi="Arial" w:cs="Arial"/>
          <w:b/>
          <w:bCs/>
          <w:sz w:val="21"/>
          <w:szCs w:val="21"/>
        </w:rPr>
      </w:pPr>
      <w:proofErr w:type="spellStart"/>
      <w:r w:rsidRPr="00880A45">
        <w:rPr>
          <w:rFonts w:ascii="Arial" w:hAnsi="Arial" w:cs="Arial"/>
          <w:b/>
          <w:bCs/>
          <w:sz w:val="21"/>
          <w:szCs w:val="21"/>
        </w:rPr>
        <w:t>Zamawiający</w:t>
      </w:r>
      <w:proofErr w:type="spellEnd"/>
      <w:r w:rsidRPr="00880A45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880A45">
        <w:rPr>
          <w:rFonts w:ascii="Arial" w:hAnsi="Arial" w:cs="Arial"/>
          <w:b/>
          <w:bCs/>
          <w:sz w:val="21"/>
          <w:szCs w:val="21"/>
        </w:rPr>
        <w:t>nie</w:t>
      </w:r>
      <w:proofErr w:type="spellEnd"/>
      <w:r w:rsidRPr="00880A45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880A45">
        <w:rPr>
          <w:rFonts w:ascii="Arial" w:hAnsi="Arial" w:cs="Arial"/>
          <w:b/>
          <w:bCs/>
          <w:sz w:val="21"/>
          <w:szCs w:val="21"/>
        </w:rPr>
        <w:t>dopuszcza</w:t>
      </w:r>
      <w:proofErr w:type="spellEnd"/>
      <w:r w:rsidRPr="00880A45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880A45">
        <w:rPr>
          <w:rFonts w:ascii="Arial" w:hAnsi="Arial" w:cs="Arial"/>
          <w:b/>
          <w:bCs/>
          <w:sz w:val="21"/>
          <w:szCs w:val="21"/>
        </w:rPr>
        <w:t>możliwości</w:t>
      </w:r>
      <w:proofErr w:type="spellEnd"/>
      <w:r w:rsidRPr="00880A45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880A45">
        <w:rPr>
          <w:rFonts w:ascii="Arial" w:hAnsi="Arial" w:cs="Arial"/>
          <w:b/>
          <w:bCs/>
          <w:sz w:val="21"/>
          <w:szCs w:val="21"/>
        </w:rPr>
        <w:t>składania</w:t>
      </w:r>
      <w:proofErr w:type="spellEnd"/>
      <w:r w:rsidRPr="00880A45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880A45">
        <w:rPr>
          <w:rFonts w:ascii="Arial" w:hAnsi="Arial" w:cs="Arial"/>
          <w:b/>
          <w:bCs/>
          <w:sz w:val="21"/>
          <w:szCs w:val="21"/>
        </w:rPr>
        <w:t>ofert</w:t>
      </w:r>
      <w:proofErr w:type="spellEnd"/>
      <w:r w:rsidRPr="00880A45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880A45">
        <w:rPr>
          <w:rFonts w:ascii="Arial" w:hAnsi="Arial" w:cs="Arial"/>
          <w:b/>
          <w:bCs/>
          <w:sz w:val="21"/>
          <w:szCs w:val="21"/>
        </w:rPr>
        <w:t>częściowych</w:t>
      </w:r>
      <w:proofErr w:type="spellEnd"/>
      <w:r w:rsidRPr="00880A45">
        <w:rPr>
          <w:rFonts w:ascii="Arial" w:hAnsi="Arial" w:cs="Arial"/>
          <w:b/>
          <w:bCs/>
          <w:sz w:val="21"/>
          <w:szCs w:val="21"/>
        </w:rPr>
        <w:t>.</w:t>
      </w:r>
    </w:p>
    <w:p w14:paraId="67B07ADC" w14:textId="77777777" w:rsidR="00880A45" w:rsidRPr="00880A45" w:rsidRDefault="00880A45" w:rsidP="00880A45">
      <w:pPr>
        <w:keepNext w:val="0"/>
        <w:widowControl w:val="0"/>
        <w:tabs>
          <w:tab w:val="left" w:pos="47"/>
        </w:tabs>
        <w:spacing w:after="0" w:line="240" w:lineRule="auto"/>
        <w:ind w:left="720"/>
        <w:jc w:val="both"/>
        <w:rPr>
          <w:rFonts w:ascii="Arial" w:hAnsi="Arial" w:cs="Arial"/>
          <w:sz w:val="21"/>
          <w:szCs w:val="21"/>
          <w:u w:val="single"/>
        </w:rPr>
      </w:pPr>
    </w:p>
    <w:p w14:paraId="7866378A" w14:textId="77777777" w:rsidR="00880A45" w:rsidRPr="00880A45" w:rsidRDefault="00880A45" w:rsidP="00880A45">
      <w:pPr>
        <w:keepNext w:val="0"/>
        <w:widowControl w:val="0"/>
        <w:tabs>
          <w:tab w:val="left" w:pos="47"/>
        </w:tabs>
        <w:spacing w:after="0" w:line="240" w:lineRule="auto"/>
        <w:ind w:left="720"/>
        <w:jc w:val="both"/>
        <w:rPr>
          <w:rFonts w:ascii="Arial" w:hAnsi="Arial" w:cs="Arial"/>
          <w:b/>
          <w:sz w:val="21"/>
          <w:szCs w:val="21"/>
          <w:u w:val="single"/>
        </w:rPr>
      </w:pPr>
      <w:proofErr w:type="spellStart"/>
      <w:r w:rsidRPr="00880A45">
        <w:rPr>
          <w:rFonts w:ascii="Arial" w:hAnsi="Arial" w:cs="Arial"/>
          <w:b/>
          <w:sz w:val="21"/>
          <w:szCs w:val="21"/>
          <w:u w:val="single"/>
        </w:rPr>
        <w:t>Wskazanie</w:t>
      </w:r>
      <w:proofErr w:type="spellEnd"/>
      <w:r w:rsidRPr="00880A45">
        <w:rPr>
          <w:rFonts w:ascii="Arial" w:hAnsi="Arial" w:cs="Arial"/>
          <w:b/>
          <w:sz w:val="21"/>
          <w:szCs w:val="21"/>
          <w:u w:val="single"/>
        </w:rPr>
        <w:t xml:space="preserve"> </w:t>
      </w:r>
      <w:proofErr w:type="spellStart"/>
      <w:r w:rsidRPr="00880A45">
        <w:rPr>
          <w:rFonts w:ascii="Arial" w:hAnsi="Arial" w:cs="Arial"/>
          <w:b/>
          <w:sz w:val="21"/>
          <w:szCs w:val="21"/>
          <w:u w:val="single"/>
        </w:rPr>
        <w:t>osób</w:t>
      </w:r>
      <w:proofErr w:type="spellEnd"/>
      <w:r w:rsidRPr="00880A45">
        <w:rPr>
          <w:rFonts w:ascii="Arial" w:hAnsi="Arial" w:cs="Arial"/>
          <w:b/>
          <w:sz w:val="21"/>
          <w:szCs w:val="21"/>
          <w:u w:val="single"/>
        </w:rPr>
        <w:t xml:space="preserve"> </w:t>
      </w:r>
      <w:proofErr w:type="spellStart"/>
      <w:r w:rsidRPr="00880A45">
        <w:rPr>
          <w:rFonts w:ascii="Arial" w:hAnsi="Arial" w:cs="Arial"/>
          <w:b/>
          <w:sz w:val="21"/>
          <w:szCs w:val="21"/>
          <w:u w:val="single"/>
        </w:rPr>
        <w:t>uprawnionych</w:t>
      </w:r>
      <w:proofErr w:type="spellEnd"/>
      <w:r w:rsidRPr="00880A45">
        <w:rPr>
          <w:rFonts w:ascii="Arial" w:hAnsi="Arial" w:cs="Arial"/>
          <w:b/>
          <w:sz w:val="21"/>
          <w:szCs w:val="21"/>
          <w:u w:val="single"/>
        </w:rPr>
        <w:t xml:space="preserve"> do </w:t>
      </w:r>
      <w:proofErr w:type="spellStart"/>
      <w:r w:rsidRPr="00880A45">
        <w:rPr>
          <w:rFonts w:ascii="Arial" w:hAnsi="Arial" w:cs="Arial"/>
          <w:b/>
          <w:sz w:val="21"/>
          <w:szCs w:val="21"/>
          <w:u w:val="single"/>
        </w:rPr>
        <w:t>porozumiewania</w:t>
      </w:r>
      <w:proofErr w:type="spellEnd"/>
      <w:r w:rsidRPr="00880A45">
        <w:rPr>
          <w:rFonts w:ascii="Arial" w:hAnsi="Arial" w:cs="Arial"/>
          <w:b/>
          <w:sz w:val="21"/>
          <w:szCs w:val="21"/>
          <w:u w:val="single"/>
        </w:rPr>
        <w:t xml:space="preserve"> </w:t>
      </w:r>
      <w:proofErr w:type="spellStart"/>
      <w:r w:rsidRPr="00880A45">
        <w:rPr>
          <w:rFonts w:ascii="Arial" w:hAnsi="Arial" w:cs="Arial"/>
          <w:b/>
          <w:sz w:val="21"/>
          <w:szCs w:val="21"/>
          <w:u w:val="single"/>
        </w:rPr>
        <w:t>się</w:t>
      </w:r>
      <w:proofErr w:type="spellEnd"/>
      <w:r w:rsidRPr="00880A45">
        <w:rPr>
          <w:rFonts w:ascii="Arial" w:hAnsi="Arial" w:cs="Arial"/>
          <w:b/>
          <w:sz w:val="21"/>
          <w:szCs w:val="21"/>
          <w:u w:val="single"/>
        </w:rPr>
        <w:t xml:space="preserve"> z </w:t>
      </w:r>
      <w:proofErr w:type="spellStart"/>
      <w:r w:rsidRPr="00880A45">
        <w:rPr>
          <w:rFonts w:ascii="Arial" w:hAnsi="Arial" w:cs="Arial"/>
          <w:b/>
          <w:sz w:val="21"/>
          <w:szCs w:val="21"/>
          <w:u w:val="single"/>
        </w:rPr>
        <w:t>Wykonawcą</w:t>
      </w:r>
      <w:proofErr w:type="spellEnd"/>
    </w:p>
    <w:p w14:paraId="246C6DBB" w14:textId="77777777" w:rsidR="00880A45" w:rsidRDefault="00880A45" w:rsidP="00880A45">
      <w:pPr>
        <w:keepNext w:val="0"/>
        <w:widowControl w:val="0"/>
        <w:tabs>
          <w:tab w:val="left" w:pos="47"/>
        </w:tabs>
        <w:spacing w:after="0" w:line="240" w:lineRule="auto"/>
        <w:ind w:left="720"/>
        <w:rPr>
          <w:rFonts w:ascii="Arial" w:hAnsi="Arial" w:cs="Arial"/>
          <w:sz w:val="21"/>
          <w:szCs w:val="21"/>
        </w:rPr>
      </w:pPr>
      <w:r w:rsidRPr="00880A45">
        <w:rPr>
          <w:rFonts w:ascii="Arial" w:hAnsi="Arial" w:cs="Arial"/>
          <w:sz w:val="21"/>
          <w:szCs w:val="21"/>
        </w:rPr>
        <w:t xml:space="preserve">Do </w:t>
      </w:r>
      <w:proofErr w:type="spellStart"/>
      <w:r w:rsidRPr="00880A45">
        <w:rPr>
          <w:rFonts w:ascii="Arial" w:hAnsi="Arial" w:cs="Arial"/>
          <w:sz w:val="21"/>
          <w:szCs w:val="21"/>
        </w:rPr>
        <w:t>porozumiewania</w:t>
      </w:r>
      <w:proofErr w:type="spellEnd"/>
      <w:r w:rsidRPr="00880A4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80A45">
        <w:rPr>
          <w:rFonts w:ascii="Arial" w:hAnsi="Arial" w:cs="Arial"/>
          <w:sz w:val="21"/>
          <w:szCs w:val="21"/>
        </w:rPr>
        <w:t>się</w:t>
      </w:r>
      <w:proofErr w:type="spellEnd"/>
      <w:r w:rsidRPr="00880A45">
        <w:rPr>
          <w:rFonts w:ascii="Arial" w:hAnsi="Arial" w:cs="Arial"/>
          <w:sz w:val="21"/>
          <w:szCs w:val="21"/>
        </w:rPr>
        <w:t xml:space="preserve"> z </w:t>
      </w:r>
      <w:proofErr w:type="spellStart"/>
      <w:r w:rsidRPr="00880A45">
        <w:rPr>
          <w:rFonts w:ascii="Arial" w:hAnsi="Arial" w:cs="Arial"/>
          <w:sz w:val="21"/>
          <w:szCs w:val="21"/>
        </w:rPr>
        <w:t>Wykonawcą</w:t>
      </w:r>
      <w:proofErr w:type="spellEnd"/>
      <w:r w:rsidRPr="00880A45">
        <w:rPr>
          <w:rFonts w:ascii="Arial" w:hAnsi="Arial" w:cs="Arial"/>
          <w:sz w:val="21"/>
          <w:szCs w:val="21"/>
        </w:rPr>
        <w:t xml:space="preserve"> w </w:t>
      </w:r>
      <w:proofErr w:type="spellStart"/>
      <w:r w:rsidRPr="00880A45">
        <w:rPr>
          <w:rFonts w:ascii="Arial" w:hAnsi="Arial" w:cs="Arial"/>
          <w:sz w:val="21"/>
          <w:szCs w:val="21"/>
        </w:rPr>
        <w:t>sprawach</w:t>
      </w:r>
      <w:proofErr w:type="spellEnd"/>
      <w:r w:rsidRPr="00880A4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80A45">
        <w:rPr>
          <w:rFonts w:ascii="Arial" w:hAnsi="Arial" w:cs="Arial"/>
          <w:sz w:val="21"/>
          <w:szCs w:val="21"/>
        </w:rPr>
        <w:t>związanych</w:t>
      </w:r>
      <w:proofErr w:type="spellEnd"/>
      <w:r w:rsidRPr="00880A45">
        <w:rPr>
          <w:rFonts w:ascii="Arial" w:hAnsi="Arial" w:cs="Arial"/>
          <w:sz w:val="21"/>
          <w:szCs w:val="21"/>
        </w:rPr>
        <w:t xml:space="preserve"> z </w:t>
      </w:r>
      <w:proofErr w:type="spellStart"/>
      <w:r w:rsidRPr="00880A45">
        <w:rPr>
          <w:rFonts w:ascii="Arial" w:hAnsi="Arial" w:cs="Arial"/>
          <w:sz w:val="21"/>
          <w:szCs w:val="21"/>
        </w:rPr>
        <w:t>prowadzonym</w:t>
      </w:r>
      <w:proofErr w:type="spellEnd"/>
      <w:r w:rsidRPr="00880A4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80A45">
        <w:rPr>
          <w:rFonts w:ascii="Arial" w:hAnsi="Arial" w:cs="Arial"/>
          <w:sz w:val="21"/>
          <w:szCs w:val="21"/>
        </w:rPr>
        <w:t>postępowaniem</w:t>
      </w:r>
      <w:proofErr w:type="spellEnd"/>
      <w:r w:rsidRPr="00880A4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80A45">
        <w:rPr>
          <w:rFonts w:ascii="Arial" w:hAnsi="Arial" w:cs="Arial"/>
          <w:sz w:val="21"/>
          <w:szCs w:val="21"/>
        </w:rPr>
        <w:t>uprawomocnione</w:t>
      </w:r>
      <w:proofErr w:type="spellEnd"/>
      <w:r w:rsidRPr="00880A4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80A45">
        <w:rPr>
          <w:rFonts w:ascii="Arial" w:hAnsi="Arial" w:cs="Arial"/>
          <w:sz w:val="21"/>
          <w:szCs w:val="21"/>
        </w:rPr>
        <w:t>są</w:t>
      </w:r>
      <w:proofErr w:type="spellEnd"/>
      <w:r w:rsidRPr="00880A4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80A45">
        <w:rPr>
          <w:rFonts w:ascii="Arial" w:hAnsi="Arial" w:cs="Arial"/>
          <w:sz w:val="21"/>
          <w:szCs w:val="21"/>
        </w:rPr>
        <w:t>następujące</w:t>
      </w:r>
      <w:proofErr w:type="spellEnd"/>
      <w:r w:rsidRPr="00880A4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80A45">
        <w:rPr>
          <w:rFonts w:ascii="Arial" w:hAnsi="Arial" w:cs="Arial"/>
          <w:sz w:val="21"/>
          <w:szCs w:val="21"/>
        </w:rPr>
        <w:t>osoby</w:t>
      </w:r>
      <w:proofErr w:type="spellEnd"/>
      <w:r w:rsidRPr="00880A45">
        <w:rPr>
          <w:rFonts w:ascii="Arial" w:hAnsi="Arial" w:cs="Arial"/>
          <w:sz w:val="21"/>
          <w:szCs w:val="21"/>
        </w:rPr>
        <w:t>:</w:t>
      </w:r>
    </w:p>
    <w:p w14:paraId="57C5A085" w14:textId="35B284BD" w:rsidR="00880A45" w:rsidRDefault="00880A45" w:rsidP="00880A45">
      <w:pPr>
        <w:keepNext w:val="0"/>
        <w:widowControl w:val="0"/>
        <w:tabs>
          <w:tab w:val="left" w:pos="47"/>
        </w:tabs>
        <w:spacing w:after="0" w:line="240" w:lineRule="auto"/>
        <w:ind w:left="720"/>
        <w:rPr>
          <w:rFonts w:ascii="Arial" w:hAnsi="Arial" w:cs="Arial"/>
          <w:sz w:val="21"/>
          <w:szCs w:val="21"/>
        </w:rPr>
      </w:pPr>
      <w:r w:rsidRPr="00880A45">
        <w:rPr>
          <w:rFonts w:ascii="Arial" w:hAnsi="Arial" w:cs="Arial"/>
          <w:sz w:val="21"/>
          <w:szCs w:val="21"/>
        </w:rPr>
        <w:t>Mariusz Kamiński – 22 692-04-</w:t>
      </w:r>
      <w:r w:rsidR="001E068D">
        <w:rPr>
          <w:rFonts w:ascii="Arial" w:hAnsi="Arial" w:cs="Arial"/>
          <w:sz w:val="21"/>
          <w:szCs w:val="21"/>
        </w:rPr>
        <w:t>88</w:t>
      </w:r>
      <w:r w:rsidRPr="00880A45">
        <w:rPr>
          <w:rFonts w:ascii="Arial" w:hAnsi="Arial" w:cs="Arial"/>
          <w:sz w:val="21"/>
          <w:szCs w:val="21"/>
        </w:rPr>
        <w:br/>
      </w:r>
      <w:r w:rsidRPr="00880A45">
        <w:rPr>
          <w:rFonts w:ascii="Arial" w:hAnsi="Arial" w:cs="Arial"/>
          <w:sz w:val="21"/>
          <w:szCs w:val="21"/>
        </w:rPr>
        <w:lastRenderedPageBreak/>
        <w:t xml:space="preserve">Tomasz </w:t>
      </w:r>
      <w:r w:rsidR="00E85FEA">
        <w:rPr>
          <w:rFonts w:ascii="Arial" w:hAnsi="Arial" w:cs="Arial"/>
          <w:sz w:val="21"/>
          <w:szCs w:val="21"/>
        </w:rPr>
        <w:t>Wójcik</w:t>
      </w:r>
      <w:r w:rsidRPr="00880A45">
        <w:rPr>
          <w:rFonts w:ascii="Arial" w:hAnsi="Arial" w:cs="Arial"/>
          <w:sz w:val="21"/>
          <w:szCs w:val="21"/>
        </w:rPr>
        <w:t xml:space="preserve"> – 22 692-0</w:t>
      </w:r>
      <w:r w:rsidR="00E85FEA">
        <w:rPr>
          <w:rFonts w:ascii="Arial" w:hAnsi="Arial" w:cs="Arial"/>
          <w:sz w:val="21"/>
          <w:szCs w:val="21"/>
        </w:rPr>
        <w:t>4-88</w:t>
      </w:r>
    </w:p>
    <w:p w14:paraId="06210AC2" w14:textId="77777777" w:rsidR="00880A45" w:rsidRDefault="00880A45" w:rsidP="00880A45">
      <w:pPr>
        <w:pStyle w:val="Tretekstu"/>
        <w:spacing w:after="0"/>
        <w:jc w:val="both"/>
        <w:rPr>
          <w:rFonts w:ascii="Arial" w:hAnsi="Arial" w:cs="Arial"/>
          <w:color w:val="auto"/>
          <w:sz w:val="21"/>
          <w:szCs w:val="21"/>
        </w:rPr>
      </w:pPr>
    </w:p>
    <w:p w14:paraId="3C8C6E31" w14:textId="53ABEFF2" w:rsidR="00880A45" w:rsidRPr="009736FA" w:rsidRDefault="00880A45" w:rsidP="00880A45">
      <w:pPr>
        <w:pStyle w:val="Tretekstu"/>
        <w:spacing w:after="0"/>
        <w:jc w:val="both"/>
        <w:rPr>
          <w:rFonts w:ascii="Arial" w:hAnsi="Arial" w:cs="Arial"/>
          <w:color w:val="auto"/>
          <w:sz w:val="21"/>
          <w:szCs w:val="21"/>
        </w:rPr>
      </w:pPr>
      <w:r w:rsidRPr="009736FA">
        <w:rPr>
          <w:rFonts w:ascii="Arial" w:hAnsi="Arial" w:cs="Arial"/>
          <w:color w:val="auto"/>
          <w:sz w:val="21"/>
          <w:szCs w:val="21"/>
        </w:rPr>
        <w:t xml:space="preserve">W celu zapewnienia porównywalności wszystkich ofert, Zamawiający, z zachowaniem zasady równego traktowania Wykonawców i zasady uczciwej konkurencji, zastrzega sobie </w:t>
      </w:r>
      <w:r>
        <w:rPr>
          <w:rFonts w:ascii="Arial" w:hAnsi="Arial" w:cs="Arial"/>
          <w:color w:val="auto"/>
          <w:sz w:val="21"/>
          <w:szCs w:val="21"/>
        </w:rPr>
        <w:t>prawo do skontaktowania się z  Wykonawca</w:t>
      </w:r>
      <w:r w:rsidRPr="009736FA">
        <w:rPr>
          <w:rFonts w:ascii="Arial" w:hAnsi="Arial" w:cs="Arial"/>
          <w:color w:val="auto"/>
          <w:sz w:val="21"/>
          <w:szCs w:val="21"/>
        </w:rPr>
        <w:t xml:space="preserve">mi w celu uzupełnienia wymaganych dokumentów lub doprecyzowania treści ofert. </w:t>
      </w:r>
    </w:p>
    <w:p w14:paraId="726C343A" w14:textId="77777777" w:rsidR="00880A45" w:rsidRPr="009736FA" w:rsidRDefault="00880A45" w:rsidP="00880A45">
      <w:pPr>
        <w:spacing w:after="0"/>
        <w:jc w:val="both"/>
        <w:rPr>
          <w:rFonts w:ascii="Arial" w:hAnsi="Arial" w:cs="Arial"/>
          <w:sz w:val="21"/>
          <w:szCs w:val="21"/>
          <w:lang w:val="pl-PL"/>
        </w:rPr>
      </w:pPr>
    </w:p>
    <w:p w14:paraId="3C1C7A86" w14:textId="77777777" w:rsidR="00880A45" w:rsidRPr="009736FA" w:rsidRDefault="00880A45" w:rsidP="00880A45">
      <w:pPr>
        <w:spacing w:after="0"/>
        <w:jc w:val="both"/>
        <w:rPr>
          <w:rFonts w:ascii="Arial" w:hAnsi="Arial" w:cs="Arial"/>
          <w:sz w:val="21"/>
          <w:szCs w:val="21"/>
          <w:lang w:val="pl-PL"/>
        </w:rPr>
      </w:pPr>
      <w:r w:rsidRPr="009736FA">
        <w:rPr>
          <w:rFonts w:ascii="Arial" w:hAnsi="Arial" w:cs="Arial"/>
          <w:sz w:val="21"/>
          <w:szCs w:val="21"/>
          <w:lang w:val="pl-PL"/>
        </w:rPr>
        <w:t>Zaproszenie nie jest postępowaniem o udzielenie zamówienia w rozumieniu przepisów Prawa zamówień publicznych oraz nie kształtuje zobowiązania Zamawiającego do przyjęcia którejkolwiek ofert. Zamawiający zastrzega sobie prawo do rezygnacji z zamówienia bez wyboru którejkolwiek ze złożonych ofert bez podania przyczyny</w:t>
      </w:r>
    </w:p>
    <w:p w14:paraId="7C87CB43" w14:textId="2B953E6C" w:rsidR="00880A45" w:rsidRPr="00880A45" w:rsidRDefault="00880A45" w:rsidP="00880A45">
      <w:pPr>
        <w:keepNext w:val="0"/>
        <w:widowControl w:val="0"/>
        <w:tabs>
          <w:tab w:val="left" w:pos="47"/>
        </w:tabs>
        <w:spacing w:after="0" w:line="240" w:lineRule="auto"/>
        <w:ind w:left="720"/>
        <w:rPr>
          <w:rFonts w:ascii="Arial" w:hAnsi="Arial" w:cs="Arial"/>
          <w:sz w:val="21"/>
          <w:szCs w:val="21"/>
        </w:rPr>
      </w:pPr>
    </w:p>
    <w:p w14:paraId="23C25BC7" w14:textId="7247A28E" w:rsidR="00880A45" w:rsidRDefault="00880A45" w:rsidP="005C4F60">
      <w:pPr>
        <w:keepNext w:val="0"/>
        <w:widowControl w:val="0"/>
        <w:tabs>
          <w:tab w:val="left" w:pos="47"/>
        </w:tabs>
        <w:spacing w:after="0" w:line="240" w:lineRule="auto"/>
        <w:ind w:left="720"/>
        <w:jc w:val="both"/>
        <w:rPr>
          <w:rFonts w:ascii="Arial" w:hAnsi="Arial" w:cs="Arial"/>
          <w:sz w:val="21"/>
          <w:szCs w:val="21"/>
          <w:lang w:val="pl-PL"/>
        </w:rPr>
      </w:pPr>
    </w:p>
    <w:p w14:paraId="6AC34E0A" w14:textId="77777777" w:rsidR="00880A45" w:rsidRPr="00CC5E8A" w:rsidRDefault="00880A45" w:rsidP="00880A45">
      <w:pPr>
        <w:numPr>
          <w:ilvl w:val="0"/>
          <w:numId w:val="5"/>
        </w:numPr>
        <w:tabs>
          <w:tab w:val="left" w:pos="47"/>
        </w:tabs>
        <w:spacing w:after="0"/>
        <w:jc w:val="both"/>
        <w:rPr>
          <w:rFonts w:asciiTheme="minorHAnsi" w:hAnsiTheme="minorHAnsi" w:cstheme="minorHAnsi"/>
          <w:kern w:val="1"/>
          <w:lang w:eastAsia="zh-CN"/>
        </w:rPr>
      </w:pPr>
      <w:r w:rsidRPr="00880A45">
        <w:rPr>
          <w:rFonts w:ascii="Arial" w:hAnsi="Arial" w:cs="Arial"/>
          <w:b/>
          <w:bCs/>
          <w:sz w:val="21"/>
          <w:szCs w:val="21"/>
          <w:lang w:val="pl-PL"/>
        </w:rPr>
        <w:t>Kryteria</w:t>
      </w:r>
      <w:r w:rsidRPr="00CC5E8A">
        <w:rPr>
          <w:rFonts w:asciiTheme="minorHAnsi" w:hAnsiTheme="minorHAnsi" w:cstheme="minorHAnsi"/>
          <w:b/>
          <w:kern w:val="1"/>
          <w:u w:val="single"/>
          <w:lang w:eastAsia="zh-CN"/>
        </w:rPr>
        <w:t xml:space="preserve"> </w:t>
      </w:r>
      <w:proofErr w:type="spellStart"/>
      <w:r w:rsidRPr="00CC5E8A">
        <w:rPr>
          <w:rFonts w:asciiTheme="minorHAnsi" w:hAnsiTheme="minorHAnsi" w:cstheme="minorHAnsi"/>
          <w:b/>
          <w:kern w:val="1"/>
          <w:u w:val="single"/>
          <w:lang w:eastAsia="zh-CN"/>
        </w:rPr>
        <w:t>wyboru</w:t>
      </w:r>
      <w:proofErr w:type="spellEnd"/>
      <w:r w:rsidRPr="00CC5E8A">
        <w:rPr>
          <w:rFonts w:asciiTheme="minorHAnsi" w:hAnsiTheme="minorHAnsi" w:cstheme="minorHAnsi"/>
          <w:b/>
          <w:kern w:val="1"/>
          <w:u w:val="single"/>
          <w:lang w:eastAsia="zh-CN"/>
        </w:rPr>
        <w:t xml:space="preserve"> </w:t>
      </w:r>
      <w:proofErr w:type="spellStart"/>
      <w:r w:rsidRPr="00CC5E8A">
        <w:rPr>
          <w:rFonts w:asciiTheme="minorHAnsi" w:hAnsiTheme="minorHAnsi" w:cstheme="minorHAnsi"/>
          <w:b/>
          <w:kern w:val="1"/>
          <w:u w:val="single"/>
          <w:lang w:eastAsia="zh-CN"/>
        </w:rPr>
        <w:t>oferty</w:t>
      </w:r>
      <w:proofErr w:type="spellEnd"/>
      <w:r w:rsidRPr="00CC5E8A">
        <w:rPr>
          <w:rFonts w:asciiTheme="minorHAnsi" w:hAnsiTheme="minorHAnsi" w:cstheme="minorHAnsi"/>
          <w:b/>
          <w:kern w:val="1"/>
          <w:u w:val="single"/>
          <w:lang w:eastAsia="zh-CN"/>
        </w:rPr>
        <w:t>:</w:t>
      </w:r>
    </w:p>
    <w:p w14:paraId="6195C1AD" w14:textId="77777777" w:rsidR="00880A45" w:rsidRPr="00CC5E8A" w:rsidRDefault="00880A45" w:rsidP="00880A45">
      <w:pPr>
        <w:widowControl w:val="0"/>
        <w:spacing w:after="0" w:line="240" w:lineRule="auto"/>
        <w:rPr>
          <w:rFonts w:asciiTheme="minorHAnsi" w:hAnsiTheme="minorHAnsi" w:cstheme="minorHAnsi"/>
          <w:kern w:val="1"/>
          <w:lang w:eastAsia="zh-CN"/>
        </w:rPr>
      </w:pPr>
    </w:p>
    <w:p w14:paraId="49340734" w14:textId="77777777" w:rsidR="00880A45" w:rsidRDefault="00880A45" w:rsidP="00880A45">
      <w:pPr>
        <w:spacing w:after="0" w:line="240" w:lineRule="auto"/>
        <w:rPr>
          <w:rFonts w:asciiTheme="minorHAnsi" w:hAnsiTheme="minorHAnsi" w:cstheme="minorHAnsi"/>
          <w:kern w:val="1"/>
          <w:lang w:eastAsia="zh-CN"/>
        </w:rPr>
      </w:pPr>
      <w:proofErr w:type="spellStart"/>
      <w:r w:rsidRPr="00CC5E8A">
        <w:rPr>
          <w:rFonts w:asciiTheme="minorHAnsi" w:hAnsiTheme="minorHAnsi" w:cstheme="minorHAnsi"/>
          <w:kern w:val="1"/>
          <w:lang w:eastAsia="zh-CN"/>
        </w:rPr>
        <w:t>Przy</w:t>
      </w:r>
      <w:proofErr w:type="spellEnd"/>
      <w:r w:rsidRPr="00CC5E8A">
        <w:rPr>
          <w:rFonts w:asciiTheme="minorHAnsi" w:hAnsiTheme="minorHAnsi" w:cstheme="minorHAnsi"/>
          <w:kern w:val="1"/>
          <w:lang w:eastAsia="zh-CN"/>
        </w:rPr>
        <w:t xml:space="preserve"> </w:t>
      </w:r>
      <w:proofErr w:type="spellStart"/>
      <w:r w:rsidRPr="00CC5E8A">
        <w:rPr>
          <w:rFonts w:asciiTheme="minorHAnsi" w:hAnsiTheme="minorHAnsi" w:cstheme="minorHAnsi"/>
          <w:kern w:val="1"/>
          <w:lang w:eastAsia="zh-CN"/>
        </w:rPr>
        <w:t>porównywaniu</w:t>
      </w:r>
      <w:proofErr w:type="spellEnd"/>
      <w:r w:rsidRPr="00CC5E8A">
        <w:rPr>
          <w:rFonts w:asciiTheme="minorHAnsi" w:hAnsiTheme="minorHAnsi" w:cstheme="minorHAnsi"/>
          <w:kern w:val="1"/>
          <w:lang w:eastAsia="zh-CN"/>
        </w:rPr>
        <w:t xml:space="preserve"> </w:t>
      </w:r>
      <w:proofErr w:type="spellStart"/>
      <w:r w:rsidRPr="00CC5E8A">
        <w:rPr>
          <w:rFonts w:asciiTheme="minorHAnsi" w:hAnsiTheme="minorHAnsi" w:cstheme="minorHAnsi"/>
          <w:kern w:val="1"/>
          <w:lang w:eastAsia="zh-CN"/>
        </w:rPr>
        <w:t>i</w:t>
      </w:r>
      <w:proofErr w:type="spellEnd"/>
      <w:r w:rsidRPr="00CC5E8A">
        <w:rPr>
          <w:rFonts w:asciiTheme="minorHAnsi" w:hAnsiTheme="minorHAnsi" w:cstheme="minorHAnsi"/>
          <w:kern w:val="1"/>
          <w:lang w:eastAsia="zh-CN"/>
        </w:rPr>
        <w:t xml:space="preserve"> </w:t>
      </w:r>
      <w:proofErr w:type="spellStart"/>
      <w:r w:rsidRPr="00CC5E8A">
        <w:rPr>
          <w:rFonts w:asciiTheme="minorHAnsi" w:hAnsiTheme="minorHAnsi" w:cstheme="minorHAnsi"/>
          <w:kern w:val="1"/>
          <w:lang w:eastAsia="zh-CN"/>
        </w:rPr>
        <w:t>wyborze</w:t>
      </w:r>
      <w:proofErr w:type="spellEnd"/>
      <w:r w:rsidRPr="00CC5E8A">
        <w:rPr>
          <w:rFonts w:asciiTheme="minorHAnsi" w:hAnsiTheme="minorHAnsi" w:cstheme="minorHAnsi"/>
          <w:kern w:val="1"/>
          <w:lang w:eastAsia="zh-CN"/>
        </w:rPr>
        <w:t xml:space="preserve">  </w:t>
      </w:r>
      <w:proofErr w:type="spellStart"/>
      <w:r w:rsidRPr="00CC5E8A">
        <w:rPr>
          <w:rFonts w:asciiTheme="minorHAnsi" w:hAnsiTheme="minorHAnsi" w:cstheme="minorHAnsi"/>
          <w:kern w:val="1"/>
          <w:lang w:eastAsia="zh-CN"/>
        </w:rPr>
        <w:t>najkorzystniejszej</w:t>
      </w:r>
      <w:proofErr w:type="spellEnd"/>
      <w:r w:rsidRPr="00CC5E8A">
        <w:rPr>
          <w:rFonts w:asciiTheme="minorHAnsi" w:hAnsiTheme="minorHAnsi" w:cstheme="minorHAnsi"/>
          <w:kern w:val="1"/>
          <w:lang w:eastAsia="zh-CN"/>
        </w:rPr>
        <w:t xml:space="preserve"> </w:t>
      </w:r>
      <w:proofErr w:type="spellStart"/>
      <w:r w:rsidRPr="00CC5E8A">
        <w:rPr>
          <w:rFonts w:asciiTheme="minorHAnsi" w:hAnsiTheme="minorHAnsi" w:cstheme="minorHAnsi"/>
          <w:kern w:val="1"/>
          <w:lang w:eastAsia="zh-CN"/>
        </w:rPr>
        <w:t>ofert</w:t>
      </w:r>
      <w:proofErr w:type="spellEnd"/>
      <w:r w:rsidRPr="00CC5E8A">
        <w:rPr>
          <w:rFonts w:asciiTheme="minorHAnsi" w:hAnsiTheme="minorHAnsi" w:cstheme="minorHAnsi"/>
          <w:kern w:val="1"/>
          <w:lang w:eastAsia="zh-CN"/>
        </w:rPr>
        <w:t xml:space="preserve"> </w:t>
      </w:r>
      <w:proofErr w:type="spellStart"/>
      <w:r w:rsidRPr="00CC5E8A">
        <w:rPr>
          <w:rFonts w:asciiTheme="minorHAnsi" w:hAnsiTheme="minorHAnsi" w:cstheme="minorHAnsi"/>
          <w:kern w:val="1"/>
          <w:lang w:eastAsia="zh-CN"/>
        </w:rPr>
        <w:t>Zamawiający</w:t>
      </w:r>
      <w:proofErr w:type="spellEnd"/>
      <w:r w:rsidRPr="00CC5E8A">
        <w:rPr>
          <w:rFonts w:asciiTheme="minorHAnsi" w:hAnsiTheme="minorHAnsi" w:cstheme="minorHAnsi"/>
          <w:kern w:val="1"/>
          <w:lang w:eastAsia="zh-CN"/>
        </w:rPr>
        <w:t xml:space="preserve"> </w:t>
      </w:r>
      <w:proofErr w:type="spellStart"/>
      <w:r w:rsidRPr="00CC5E8A">
        <w:rPr>
          <w:rFonts w:asciiTheme="minorHAnsi" w:hAnsiTheme="minorHAnsi" w:cstheme="minorHAnsi"/>
          <w:kern w:val="1"/>
          <w:lang w:eastAsia="zh-CN"/>
        </w:rPr>
        <w:t>będzie</w:t>
      </w:r>
      <w:proofErr w:type="spellEnd"/>
      <w:r w:rsidRPr="00CC5E8A">
        <w:rPr>
          <w:rFonts w:asciiTheme="minorHAnsi" w:hAnsiTheme="minorHAnsi" w:cstheme="minorHAnsi"/>
          <w:kern w:val="1"/>
          <w:lang w:eastAsia="zh-CN"/>
        </w:rPr>
        <w:t xml:space="preserve"> </w:t>
      </w:r>
      <w:proofErr w:type="spellStart"/>
      <w:r w:rsidRPr="00CC5E8A">
        <w:rPr>
          <w:rFonts w:asciiTheme="minorHAnsi" w:hAnsiTheme="minorHAnsi" w:cstheme="minorHAnsi"/>
          <w:kern w:val="1"/>
          <w:lang w:eastAsia="zh-CN"/>
        </w:rPr>
        <w:t>stosował</w:t>
      </w:r>
      <w:proofErr w:type="spellEnd"/>
      <w:r w:rsidRPr="00CC5E8A">
        <w:rPr>
          <w:rFonts w:asciiTheme="minorHAnsi" w:hAnsiTheme="minorHAnsi" w:cstheme="minorHAnsi"/>
          <w:kern w:val="1"/>
          <w:lang w:eastAsia="zh-CN"/>
        </w:rPr>
        <w:t xml:space="preserve"> </w:t>
      </w:r>
      <w:proofErr w:type="spellStart"/>
      <w:r w:rsidRPr="00CC5E8A">
        <w:rPr>
          <w:rFonts w:asciiTheme="minorHAnsi" w:hAnsiTheme="minorHAnsi" w:cstheme="minorHAnsi"/>
          <w:kern w:val="1"/>
          <w:lang w:eastAsia="zh-CN"/>
        </w:rPr>
        <w:t>następujące</w:t>
      </w:r>
      <w:proofErr w:type="spellEnd"/>
      <w:r w:rsidRPr="00CC5E8A">
        <w:rPr>
          <w:rFonts w:asciiTheme="minorHAnsi" w:hAnsiTheme="minorHAnsi" w:cstheme="minorHAnsi"/>
          <w:kern w:val="1"/>
          <w:lang w:eastAsia="zh-CN"/>
        </w:rPr>
        <w:t xml:space="preserve"> </w:t>
      </w:r>
      <w:proofErr w:type="spellStart"/>
      <w:r w:rsidRPr="00CC5E8A">
        <w:rPr>
          <w:rFonts w:asciiTheme="minorHAnsi" w:hAnsiTheme="minorHAnsi" w:cstheme="minorHAnsi"/>
          <w:kern w:val="1"/>
          <w:lang w:eastAsia="zh-CN"/>
        </w:rPr>
        <w:t>kryteria</w:t>
      </w:r>
      <w:proofErr w:type="spellEnd"/>
      <w:r w:rsidRPr="00CC5E8A">
        <w:rPr>
          <w:rFonts w:asciiTheme="minorHAnsi" w:hAnsiTheme="minorHAnsi" w:cstheme="minorHAnsi"/>
          <w:kern w:val="1"/>
          <w:lang w:eastAsia="zh-CN"/>
        </w:rPr>
        <w:t>:</w:t>
      </w:r>
    </w:p>
    <w:p w14:paraId="6C052B4E" w14:textId="77777777" w:rsidR="00880A45" w:rsidRPr="00CC5E8A" w:rsidRDefault="00880A45" w:rsidP="00880A45">
      <w:pPr>
        <w:spacing w:after="0" w:line="240" w:lineRule="auto"/>
        <w:ind w:left="401"/>
        <w:rPr>
          <w:rFonts w:asciiTheme="minorHAnsi" w:hAnsiTheme="minorHAnsi" w:cstheme="minorHAnsi"/>
          <w:kern w:val="1"/>
          <w:lang w:eastAsia="zh-CN"/>
        </w:rPr>
      </w:pPr>
    </w:p>
    <w:p w14:paraId="1D5B523D" w14:textId="77777777" w:rsidR="00880A45" w:rsidRPr="00CC5E8A" w:rsidRDefault="00880A45" w:rsidP="00880A45">
      <w:pPr>
        <w:spacing w:after="0" w:line="240" w:lineRule="auto"/>
        <w:ind w:firstLine="401"/>
        <w:rPr>
          <w:rFonts w:asciiTheme="minorHAnsi" w:hAnsiTheme="minorHAnsi" w:cstheme="minorHAnsi"/>
          <w:kern w:val="1"/>
          <w:lang w:eastAsia="zh-CN"/>
        </w:rPr>
      </w:pPr>
      <w:r>
        <w:rPr>
          <w:rFonts w:asciiTheme="minorHAnsi" w:hAnsiTheme="minorHAnsi" w:cstheme="minorHAnsi"/>
          <w:kern w:val="1"/>
          <w:lang w:eastAsia="zh-CN"/>
        </w:rPr>
        <w:t xml:space="preserve">Cena </w:t>
      </w:r>
      <w:proofErr w:type="spellStart"/>
      <w:r>
        <w:rPr>
          <w:rFonts w:asciiTheme="minorHAnsi" w:hAnsiTheme="minorHAnsi" w:cstheme="minorHAnsi"/>
          <w:kern w:val="1"/>
          <w:lang w:eastAsia="zh-CN"/>
        </w:rPr>
        <w:t>netto</w:t>
      </w:r>
      <w:proofErr w:type="spellEnd"/>
      <w:r w:rsidRPr="00CC5E8A">
        <w:rPr>
          <w:rFonts w:asciiTheme="minorHAnsi" w:hAnsiTheme="minorHAnsi" w:cstheme="minorHAnsi"/>
          <w:kern w:val="1"/>
          <w:lang w:eastAsia="zh-CN"/>
        </w:rPr>
        <w:t xml:space="preserve"> za </w:t>
      </w:r>
      <w:proofErr w:type="spellStart"/>
      <w:r w:rsidRPr="00CC5E8A">
        <w:rPr>
          <w:rFonts w:asciiTheme="minorHAnsi" w:hAnsiTheme="minorHAnsi" w:cstheme="minorHAnsi"/>
          <w:kern w:val="1"/>
          <w:lang w:eastAsia="zh-CN"/>
        </w:rPr>
        <w:t>wykonanie</w:t>
      </w:r>
      <w:proofErr w:type="spellEnd"/>
      <w:r w:rsidRPr="00CC5E8A">
        <w:rPr>
          <w:rFonts w:asciiTheme="minorHAnsi" w:hAnsiTheme="minorHAnsi" w:cstheme="minorHAnsi"/>
          <w:kern w:val="1"/>
          <w:lang w:eastAsia="zh-CN"/>
        </w:rPr>
        <w:t xml:space="preserve"> </w:t>
      </w:r>
      <w:proofErr w:type="spellStart"/>
      <w:r w:rsidRPr="00CC5E8A">
        <w:rPr>
          <w:rFonts w:asciiTheme="minorHAnsi" w:hAnsiTheme="minorHAnsi" w:cstheme="minorHAnsi"/>
          <w:kern w:val="1"/>
          <w:lang w:eastAsia="zh-CN"/>
        </w:rPr>
        <w:t>przedmiotu</w:t>
      </w:r>
      <w:proofErr w:type="spellEnd"/>
      <w:r w:rsidRPr="00CC5E8A">
        <w:rPr>
          <w:rFonts w:asciiTheme="minorHAnsi" w:hAnsiTheme="minorHAnsi" w:cstheme="minorHAnsi"/>
          <w:kern w:val="1"/>
          <w:lang w:eastAsia="zh-CN"/>
        </w:rPr>
        <w:t xml:space="preserve"> </w:t>
      </w:r>
      <w:proofErr w:type="spellStart"/>
      <w:r w:rsidRPr="00CC5E8A">
        <w:rPr>
          <w:rFonts w:asciiTheme="minorHAnsi" w:hAnsiTheme="minorHAnsi" w:cstheme="minorHAnsi"/>
          <w:kern w:val="1"/>
          <w:lang w:eastAsia="zh-CN"/>
        </w:rPr>
        <w:t>zamówienia</w:t>
      </w:r>
      <w:proofErr w:type="spellEnd"/>
      <w:r w:rsidRPr="00CC5E8A">
        <w:rPr>
          <w:rFonts w:asciiTheme="minorHAnsi" w:hAnsiTheme="minorHAnsi" w:cstheme="minorHAnsi"/>
          <w:kern w:val="1"/>
          <w:lang w:eastAsia="zh-CN"/>
        </w:rPr>
        <w:t xml:space="preserve"> –100% (C)</w:t>
      </w:r>
    </w:p>
    <w:p w14:paraId="536EAE39" w14:textId="77777777" w:rsidR="00880A45" w:rsidRPr="00CC5E8A" w:rsidRDefault="00880A45" w:rsidP="00880A45">
      <w:pPr>
        <w:spacing w:after="0" w:line="240" w:lineRule="auto"/>
        <w:rPr>
          <w:rFonts w:asciiTheme="minorHAnsi" w:hAnsiTheme="minorHAnsi" w:cstheme="minorHAnsi"/>
          <w:kern w:val="1"/>
          <w:lang w:eastAsia="zh-CN"/>
        </w:rPr>
      </w:pPr>
    </w:p>
    <w:p w14:paraId="581EA629" w14:textId="77777777" w:rsidR="00880A45" w:rsidRPr="00CC5E8A" w:rsidRDefault="00880A45" w:rsidP="00880A45">
      <w:pPr>
        <w:spacing w:after="0" w:line="240" w:lineRule="auto"/>
        <w:ind w:firstLine="401"/>
        <w:rPr>
          <w:rFonts w:asciiTheme="minorHAnsi" w:hAnsiTheme="minorHAnsi" w:cstheme="minorHAnsi"/>
          <w:kern w:val="1"/>
          <w:lang w:eastAsia="zh-CN"/>
        </w:rPr>
      </w:pPr>
      <w:proofErr w:type="spellStart"/>
      <w:r w:rsidRPr="00CC5E8A">
        <w:rPr>
          <w:rFonts w:asciiTheme="minorHAnsi" w:hAnsiTheme="minorHAnsi" w:cstheme="minorHAnsi"/>
          <w:kern w:val="1"/>
          <w:lang w:eastAsia="zh-CN"/>
        </w:rPr>
        <w:t>Oferta</w:t>
      </w:r>
      <w:proofErr w:type="spellEnd"/>
      <w:r w:rsidRPr="00CC5E8A">
        <w:rPr>
          <w:rFonts w:asciiTheme="minorHAnsi" w:hAnsiTheme="minorHAnsi" w:cstheme="minorHAnsi"/>
          <w:kern w:val="1"/>
          <w:lang w:eastAsia="zh-CN"/>
        </w:rPr>
        <w:t xml:space="preserve"> z </w:t>
      </w:r>
      <w:proofErr w:type="spellStart"/>
      <w:r w:rsidRPr="00CC5E8A">
        <w:rPr>
          <w:rFonts w:asciiTheme="minorHAnsi" w:hAnsiTheme="minorHAnsi" w:cstheme="minorHAnsi"/>
          <w:kern w:val="1"/>
          <w:lang w:eastAsia="zh-CN"/>
        </w:rPr>
        <w:t>najniższą</w:t>
      </w:r>
      <w:proofErr w:type="spellEnd"/>
      <w:r w:rsidRPr="00CC5E8A">
        <w:rPr>
          <w:rFonts w:asciiTheme="minorHAnsi" w:hAnsiTheme="minorHAnsi" w:cstheme="minorHAnsi"/>
          <w:kern w:val="1"/>
          <w:lang w:eastAsia="zh-CN"/>
        </w:rPr>
        <w:t xml:space="preserve"> </w:t>
      </w:r>
      <w:proofErr w:type="spellStart"/>
      <w:r w:rsidRPr="00CC5E8A">
        <w:rPr>
          <w:rFonts w:asciiTheme="minorHAnsi" w:hAnsiTheme="minorHAnsi" w:cstheme="minorHAnsi"/>
          <w:kern w:val="1"/>
          <w:lang w:eastAsia="zh-CN"/>
        </w:rPr>
        <w:t>ceną</w:t>
      </w:r>
      <w:proofErr w:type="spellEnd"/>
      <w:r w:rsidRPr="00CC5E8A">
        <w:rPr>
          <w:rFonts w:asciiTheme="minorHAnsi" w:hAnsiTheme="minorHAnsi" w:cstheme="minorHAnsi"/>
          <w:kern w:val="1"/>
          <w:lang w:eastAsia="zh-CN"/>
        </w:rPr>
        <w:t xml:space="preserve"> </w:t>
      </w:r>
      <w:proofErr w:type="spellStart"/>
      <w:r w:rsidRPr="00CC5E8A">
        <w:rPr>
          <w:rFonts w:asciiTheme="minorHAnsi" w:hAnsiTheme="minorHAnsi" w:cstheme="minorHAnsi"/>
          <w:kern w:val="1"/>
          <w:lang w:eastAsia="zh-CN"/>
        </w:rPr>
        <w:t>otrzyma</w:t>
      </w:r>
      <w:proofErr w:type="spellEnd"/>
      <w:r w:rsidRPr="00CC5E8A">
        <w:rPr>
          <w:rFonts w:asciiTheme="minorHAnsi" w:hAnsiTheme="minorHAnsi" w:cstheme="minorHAnsi"/>
          <w:kern w:val="1"/>
          <w:lang w:eastAsia="zh-CN"/>
        </w:rPr>
        <w:t xml:space="preserve"> 100 pkt, </w:t>
      </w:r>
      <w:proofErr w:type="spellStart"/>
      <w:r w:rsidRPr="00CC5E8A">
        <w:rPr>
          <w:rFonts w:asciiTheme="minorHAnsi" w:hAnsiTheme="minorHAnsi" w:cstheme="minorHAnsi"/>
          <w:kern w:val="1"/>
          <w:lang w:eastAsia="zh-CN"/>
        </w:rPr>
        <w:t>inne</w:t>
      </w:r>
      <w:proofErr w:type="spellEnd"/>
      <w:r w:rsidRPr="00CC5E8A">
        <w:rPr>
          <w:rFonts w:asciiTheme="minorHAnsi" w:hAnsiTheme="minorHAnsi" w:cstheme="minorHAnsi"/>
          <w:kern w:val="1"/>
          <w:lang w:eastAsia="zh-CN"/>
        </w:rPr>
        <w:t xml:space="preserve"> </w:t>
      </w:r>
      <w:proofErr w:type="spellStart"/>
      <w:r w:rsidRPr="00CC5E8A">
        <w:rPr>
          <w:rFonts w:asciiTheme="minorHAnsi" w:hAnsiTheme="minorHAnsi" w:cstheme="minorHAnsi"/>
          <w:kern w:val="1"/>
          <w:lang w:eastAsia="zh-CN"/>
        </w:rPr>
        <w:t>proporcjonalnie</w:t>
      </w:r>
      <w:proofErr w:type="spellEnd"/>
      <w:r w:rsidRPr="00CC5E8A">
        <w:rPr>
          <w:rFonts w:asciiTheme="minorHAnsi" w:hAnsiTheme="minorHAnsi" w:cstheme="minorHAnsi"/>
          <w:kern w:val="1"/>
          <w:lang w:eastAsia="zh-CN"/>
        </w:rPr>
        <w:t xml:space="preserve"> </w:t>
      </w:r>
      <w:proofErr w:type="spellStart"/>
      <w:r w:rsidRPr="00CC5E8A">
        <w:rPr>
          <w:rFonts w:asciiTheme="minorHAnsi" w:hAnsiTheme="minorHAnsi" w:cstheme="minorHAnsi"/>
          <w:kern w:val="1"/>
          <w:lang w:eastAsia="zh-CN"/>
        </w:rPr>
        <w:t>mniej</w:t>
      </w:r>
      <w:proofErr w:type="spellEnd"/>
      <w:r w:rsidRPr="00CC5E8A">
        <w:rPr>
          <w:rFonts w:asciiTheme="minorHAnsi" w:hAnsiTheme="minorHAnsi" w:cstheme="minorHAnsi"/>
          <w:kern w:val="1"/>
          <w:lang w:eastAsia="zh-CN"/>
        </w:rPr>
        <w:t xml:space="preserve"> </w:t>
      </w:r>
      <w:proofErr w:type="spellStart"/>
      <w:r w:rsidRPr="00CC5E8A">
        <w:rPr>
          <w:rFonts w:asciiTheme="minorHAnsi" w:hAnsiTheme="minorHAnsi" w:cstheme="minorHAnsi"/>
          <w:kern w:val="1"/>
          <w:lang w:eastAsia="zh-CN"/>
        </w:rPr>
        <w:t>wg</w:t>
      </w:r>
      <w:proofErr w:type="spellEnd"/>
      <w:r w:rsidRPr="00CC5E8A">
        <w:rPr>
          <w:rFonts w:asciiTheme="minorHAnsi" w:hAnsiTheme="minorHAnsi" w:cstheme="minorHAnsi"/>
          <w:kern w:val="1"/>
          <w:lang w:eastAsia="zh-CN"/>
        </w:rPr>
        <w:t xml:space="preserve"> </w:t>
      </w:r>
      <w:proofErr w:type="spellStart"/>
      <w:r w:rsidRPr="00CC5E8A">
        <w:rPr>
          <w:rFonts w:asciiTheme="minorHAnsi" w:hAnsiTheme="minorHAnsi" w:cstheme="minorHAnsi"/>
          <w:kern w:val="1"/>
          <w:lang w:eastAsia="zh-CN"/>
        </w:rPr>
        <w:t>wzoru</w:t>
      </w:r>
      <w:proofErr w:type="spellEnd"/>
      <w:r w:rsidRPr="00CC5E8A">
        <w:rPr>
          <w:rFonts w:asciiTheme="minorHAnsi" w:hAnsiTheme="minorHAnsi" w:cstheme="minorHAnsi"/>
          <w:kern w:val="1"/>
          <w:lang w:eastAsia="zh-CN"/>
        </w:rPr>
        <w:t>:</w:t>
      </w:r>
    </w:p>
    <w:p w14:paraId="2AD94A7D" w14:textId="77777777" w:rsidR="00880A45" w:rsidRPr="00CC5E8A" w:rsidRDefault="00880A45" w:rsidP="00880A45">
      <w:pPr>
        <w:widowControl w:val="0"/>
        <w:spacing w:after="0" w:line="240" w:lineRule="auto"/>
        <w:rPr>
          <w:rFonts w:asciiTheme="minorHAnsi" w:hAnsiTheme="minorHAnsi" w:cstheme="minorHAnsi"/>
          <w:kern w:val="1"/>
          <w:lang w:eastAsia="zh-CN"/>
        </w:rPr>
      </w:pPr>
    </w:p>
    <w:p w14:paraId="6D0B5DD9" w14:textId="77777777" w:rsidR="00880A45" w:rsidRPr="00CC5E8A" w:rsidRDefault="00880A45" w:rsidP="00880A45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1"/>
          <w:lang w:eastAsia="zh-CN"/>
        </w:rPr>
      </w:pPr>
      <w:r w:rsidRPr="00CC5E8A">
        <w:rPr>
          <w:rFonts w:asciiTheme="minorHAnsi" w:hAnsiTheme="minorHAnsi" w:cstheme="minorHAnsi"/>
          <w:color w:val="000000"/>
          <w:kern w:val="1"/>
          <w:lang w:eastAsia="zh-CN"/>
        </w:rPr>
        <w:t xml:space="preserve">                                       </w:t>
      </w:r>
    </w:p>
    <w:p w14:paraId="681C2FC3" w14:textId="77777777" w:rsidR="00880A45" w:rsidRPr="00CC5E8A" w:rsidRDefault="00880A45" w:rsidP="00880A45">
      <w:pPr>
        <w:widowControl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kern w:val="1"/>
          <w:lang w:eastAsia="zh-CN"/>
        </w:rPr>
      </w:pPr>
      <w:r w:rsidRPr="00CC5E8A">
        <w:rPr>
          <w:rFonts w:asciiTheme="minorHAnsi" w:hAnsiTheme="minorHAnsi" w:cstheme="minorHAnsi"/>
          <w:color w:val="000000"/>
          <w:kern w:val="1"/>
          <w:lang w:eastAsia="zh-CN"/>
        </w:rPr>
        <w:tab/>
      </w:r>
      <w:r w:rsidRPr="00CC5E8A">
        <w:rPr>
          <w:rFonts w:asciiTheme="minorHAnsi" w:hAnsiTheme="minorHAnsi" w:cstheme="minorHAnsi"/>
          <w:color w:val="000000"/>
          <w:kern w:val="1"/>
          <w:lang w:eastAsia="zh-CN"/>
        </w:rPr>
        <w:tab/>
      </w:r>
      <w:r w:rsidRPr="00CC5E8A">
        <w:rPr>
          <w:rFonts w:asciiTheme="minorHAnsi" w:hAnsiTheme="minorHAnsi" w:cstheme="minorHAnsi"/>
          <w:color w:val="000000"/>
          <w:kern w:val="1"/>
          <w:lang w:eastAsia="zh-CN"/>
        </w:rPr>
        <w:tab/>
      </w:r>
      <w:r w:rsidRPr="00CC5E8A">
        <w:rPr>
          <w:rFonts w:asciiTheme="minorHAnsi" w:hAnsiTheme="minorHAnsi" w:cstheme="minorHAnsi"/>
          <w:color w:val="000000"/>
          <w:kern w:val="1"/>
          <w:lang w:eastAsia="zh-CN"/>
        </w:rPr>
        <w:tab/>
      </w:r>
      <w:r w:rsidRPr="00CC5E8A">
        <w:rPr>
          <w:rFonts w:asciiTheme="minorHAnsi" w:hAnsiTheme="minorHAnsi" w:cstheme="minorHAnsi"/>
          <w:color w:val="000000"/>
          <w:kern w:val="1"/>
          <w:lang w:eastAsia="zh-CN"/>
        </w:rPr>
        <w:tab/>
      </w:r>
      <w:r w:rsidRPr="00CC5E8A">
        <w:rPr>
          <w:rFonts w:asciiTheme="minorHAnsi" w:hAnsiTheme="minorHAnsi" w:cstheme="minorHAnsi"/>
          <w:color w:val="000000"/>
          <w:kern w:val="1"/>
          <w:lang w:eastAsia="zh-CN"/>
        </w:rPr>
        <w:tab/>
      </w:r>
      <w:proofErr w:type="spellStart"/>
      <w:r>
        <w:rPr>
          <w:rFonts w:asciiTheme="minorHAnsi" w:hAnsiTheme="minorHAnsi" w:cstheme="minorHAnsi"/>
          <w:b/>
          <w:bCs/>
          <w:color w:val="000000"/>
          <w:kern w:val="1"/>
          <w:lang w:eastAsia="zh-CN"/>
        </w:rPr>
        <w:t>najniższa</w:t>
      </w:r>
      <w:proofErr w:type="spellEnd"/>
      <w:r>
        <w:rPr>
          <w:rFonts w:asciiTheme="minorHAnsi" w:hAnsiTheme="minorHAnsi" w:cstheme="minorHAnsi"/>
          <w:b/>
          <w:bCs/>
          <w:color w:val="000000"/>
          <w:kern w:val="1"/>
          <w:lang w:eastAsia="zh-CN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000000"/>
          <w:kern w:val="1"/>
          <w:lang w:eastAsia="zh-CN"/>
        </w:rPr>
        <w:t>cena</w:t>
      </w:r>
      <w:proofErr w:type="spellEnd"/>
      <w:r>
        <w:rPr>
          <w:rFonts w:asciiTheme="minorHAnsi" w:hAnsiTheme="minorHAnsi" w:cstheme="minorHAnsi"/>
          <w:b/>
          <w:bCs/>
          <w:color w:val="000000"/>
          <w:kern w:val="1"/>
          <w:lang w:eastAsia="zh-CN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000000"/>
          <w:kern w:val="1"/>
          <w:lang w:eastAsia="zh-CN"/>
        </w:rPr>
        <w:t>netto</w:t>
      </w:r>
      <w:proofErr w:type="spellEnd"/>
    </w:p>
    <w:p w14:paraId="1C613544" w14:textId="77777777" w:rsidR="00880A45" w:rsidRPr="00CC5E8A" w:rsidRDefault="00880A45" w:rsidP="00880A45">
      <w:pPr>
        <w:spacing w:after="120"/>
        <w:jc w:val="both"/>
        <w:rPr>
          <w:rFonts w:asciiTheme="minorHAnsi" w:hAnsiTheme="minorHAnsi" w:cstheme="minorHAnsi"/>
          <w:color w:val="000000"/>
          <w:kern w:val="1"/>
          <w:lang w:eastAsia="zh-CN"/>
        </w:rPr>
      </w:pPr>
      <w:r w:rsidRPr="00CC5E8A">
        <w:rPr>
          <w:rFonts w:asciiTheme="minorHAnsi" w:hAnsiTheme="minorHAnsi" w:cstheme="minorHAnsi"/>
          <w:b/>
          <w:bCs/>
          <w:color w:val="000000"/>
          <w:kern w:val="1"/>
          <w:lang w:eastAsia="zh-CN"/>
        </w:rPr>
        <w:tab/>
      </w:r>
      <w:proofErr w:type="spellStart"/>
      <w:r w:rsidRPr="00CC5E8A">
        <w:rPr>
          <w:rFonts w:asciiTheme="minorHAnsi" w:hAnsiTheme="minorHAnsi" w:cstheme="minorHAnsi"/>
          <w:b/>
          <w:bCs/>
          <w:color w:val="000000"/>
          <w:kern w:val="1"/>
          <w:lang w:eastAsia="zh-CN"/>
        </w:rPr>
        <w:t>Ocena</w:t>
      </w:r>
      <w:proofErr w:type="spellEnd"/>
      <w:r w:rsidRPr="00CC5E8A">
        <w:rPr>
          <w:rFonts w:asciiTheme="minorHAnsi" w:hAnsiTheme="minorHAnsi" w:cstheme="minorHAnsi"/>
          <w:b/>
          <w:bCs/>
          <w:color w:val="000000"/>
          <w:kern w:val="1"/>
          <w:lang w:eastAsia="zh-CN"/>
        </w:rPr>
        <w:t xml:space="preserve"> </w:t>
      </w:r>
      <w:proofErr w:type="spellStart"/>
      <w:r w:rsidRPr="00CC5E8A">
        <w:rPr>
          <w:rFonts w:asciiTheme="minorHAnsi" w:hAnsiTheme="minorHAnsi" w:cstheme="minorHAnsi"/>
          <w:b/>
          <w:bCs/>
          <w:color w:val="000000"/>
          <w:kern w:val="1"/>
          <w:lang w:eastAsia="zh-CN"/>
        </w:rPr>
        <w:t>punktowa</w:t>
      </w:r>
      <w:proofErr w:type="spellEnd"/>
      <w:r w:rsidRPr="00CC5E8A">
        <w:rPr>
          <w:rFonts w:asciiTheme="minorHAnsi" w:hAnsiTheme="minorHAnsi" w:cstheme="minorHAnsi"/>
          <w:b/>
          <w:bCs/>
          <w:color w:val="000000"/>
          <w:kern w:val="1"/>
          <w:lang w:eastAsia="zh-CN"/>
        </w:rPr>
        <w:t xml:space="preserve"> (C)    =     --------------------------------------------------------     x 100 pkt </w:t>
      </w:r>
    </w:p>
    <w:p w14:paraId="58453AFB" w14:textId="77777777" w:rsidR="00880A45" w:rsidRPr="00CC5E8A" w:rsidRDefault="00880A45" w:rsidP="00880A45">
      <w:pPr>
        <w:spacing w:after="120"/>
        <w:jc w:val="both"/>
        <w:rPr>
          <w:rFonts w:asciiTheme="minorHAnsi" w:hAnsiTheme="minorHAnsi" w:cstheme="minorHAnsi"/>
          <w:b/>
          <w:bCs/>
          <w:color w:val="000000"/>
          <w:kern w:val="1"/>
          <w:lang w:eastAsia="zh-CN"/>
        </w:rPr>
      </w:pPr>
      <w:r w:rsidRPr="00CC5E8A">
        <w:rPr>
          <w:rFonts w:asciiTheme="minorHAnsi" w:hAnsiTheme="minorHAnsi" w:cstheme="minorHAnsi"/>
          <w:color w:val="000000"/>
          <w:kern w:val="1"/>
          <w:lang w:eastAsia="zh-CN"/>
        </w:rPr>
        <w:t xml:space="preserve">                                      </w:t>
      </w:r>
      <w:r w:rsidRPr="00CC5E8A">
        <w:rPr>
          <w:rFonts w:asciiTheme="minorHAnsi" w:hAnsiTheme="minorHAnsi" w:cstheme="minorHAnsi"/>
          <w:color w:val="000000"/>
          <w:kern w:val="1"/>
          <w:lang w:eastAsia="zh-CN"/>
        </w:rPr>
        <w:tab/>
      </w:r>
      <w:r w:rsidRPr="00CC5E8A">
        <w:rPr>
          <w:rFonts w:asciiTheme="minorHAnsi" w:hAnsiTheme="minorHAnsi" w:cstheme="minorHAnsi"/>
          <w:color w:val="000000"/>
          <w:kern w:val="1"/>
          <w:lang w:eastAsia="zh-CN"/>
        </w:rPr>
        <w:tab/>
        <w:t xml:space="preserve">        </w:t>
      </w:r>
      <w:r>
        <w:rPr>
          <w:rFonts w:asciiTheme="minorHAnsi" w:hAnsiTheme="minorHAnsi" w:cstheme="minorHAnsi"/>
          <w:color w:val="000000"/>
          <w:kern w:val="1"/>
          <w:lang w:eastAsia="zh-CN"/>
        </w:rPr>
        <w:tab/>
      </w:r>
      <w:r>
        <w:rPr>
          <w:rFonts w:asciiTheme="minorHAnsi" w:hAnsiTheme="minorHAnsi" w:cstheme="minorHAnsi"/>
          <w:color w:val="000000"/>
          <w:kern w:val="1"/>
          <w:lang w:eastAsia="zh-CN"/>
        </w:rPr>
        <w:tab/>
      </w:r>
      <w:proofErr w:type="spellStart"/>
      <w:r>
        <w:rPr>
          <w:rFonts w:asciiTheme="minorHAnsi" w:hAnsiTheme="minorHAnsi" w:cstheme="minorHAnsi"/>
          <w:b/>
          <w:bCs/>
          <w:color w:val="000000"/>
          <w:kern w:val="1"/>
          <w:lang w:eastAsia="zh-CN"/>
        </w:rPr>
        <w:t>cena</w:t>
      </w:r>
      <w:proofErr w:type="spellEnd"/>
      <w:r>
        <w:rPr>
          <w:rFonts w:asciiTheme="minorHAnsi" w:hAnsiTheme="minorHAnsi" w:cstheme="minorHAnsi"/>
          <w:b/>
          <w:bCs/>
          <w:color w:val="000000"/>
          <w:kern w:val="1"/>
          <w:lang w:eastAsia="zh-CN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000000"/>
          <w:kern w:val="1"/>
          <w:lang w:eastAsia="zh-CN"/>
        </w:rPr>
        <w:t>netto</w:t>
      </w:r>
      <w:proofErr w:type="spellEnd"/>
      <w:r w:rsidRPr="00CC5E8A">
        <w:rPr>
          <w:rFonts w:asciiTheme="minorHAnsi" w:hAnsiTheme="minorHAnsi" w:cstheme="minorHAnsi"/>
          <w:b/>
          <w:bCs/>
          <w:color w:val="000000"/>
          <w:kern w:val="1"/>
          <w:lang w:eastAsia="zh-CN"/>
        </w:rPr>
        <w:t xml:space="preserve"> </w:t>
      </w:r>
      <w:proofErr w:type="spellStart"/>
      <w:r w:rsidRPr="00CC5E8A">
        <w:rPr>
          <w:rFonts w:asciiTheme="minorHAnsi" w:hAnsiTheme="minorHAnsi" w:cstheme="minorHAnsi"/>
          <w:b/>
          <w:bCs/>
          <w:color w:val="000000"/>
          <w:kern w:val="1"/>
          <w:lang w:eastAsia="zh-CN"/>
        </w:rPr>
        <w:t>badanej</w:t>
      </w:r>
      <w:proofErr w:type="spellEnd"/>
      <w:r w:rsidRPr="00CC5E8A">
        <w:rPr>
          <w:rFonts w:asciiTheme="minorHAnsi" w:hAnsiTheme="minorHAnsi" w:cstheme="minorHAnsi"/>
          <w:b/>
          <w:bCs/>
          <w:color w:val="000000"/>
          <w:kern w:val="1"/>
          <w:lang w:eastAsia="zh-CN"/>
        </w:rPr>
        <w:t xml:space="preserve"> </w:t>
      </w:r>
      <w:proofErr w:type="spellStart"/>
      <w:r w:rsidRPr="00CC5E8A">
        <w:rPr>
          <w:rFonts w:asciiTheme="minorHAnsi" w:hAnsiTheme="minorHAnsi" w:cstheme="minorHAnsi"/>
          <w:b/>
          <w:bCs/>
          <w:color w:val="000000"/>
          <w:kern w:val="1"/>
          <w:lang w:eastAsia="zh-CN"/>
        </w:rPr>
        <w:t>oferty</w:t>
      </w:r>
      <w:proofErr w:type="spellEnd"/>
    </w:p>
    <w:p w14:paraId="72F4A1BF" w14:textId="77777777" w:rsidR="00880A45" w:rsidRPr="00CC5E8A" w:rsidRDefault="00880A45" w:rsidP="00880A45">
      <w:pPr>
        <w:spacing w:after="120"/>
        <w:ind w:firstLine="708"/>
        <w:jc w:val="both"/>
        <w:rPr>
          <w:rFonts w:asciiTheme="minorHAnsi" w:hAnsiTheme="minorHAnsi" w:cstheme="minorHAnsi"/>
          <w:kern w:val="1"/>
          <w:lang w:eastAsia="zh-CN"/>
        </w:rPr>
      </w:pPr>
      <w:proofErr w:type="spellStart"/>
      <w:r w:rsidRPr="00CC5E8A">
        <w:rPr>
          <w:rFonts w:asciiTheme="minorHAnsi" w:hAnsiTheme="minorHAnsi" w:cstheme="minorHAnsi"/>
          <w:kern w:val="1"/>
          <w:lang w:eastAsia="zh-CN"/>
        </w:rPr>
        <w:t>Całkowita</w:t>
      </w:r>
      <w:proofErr w:type="spellEnd"/>
      <w:r w:rsidRPr="00CC5E8A">
        <w:rPr>
          <w:rFonts w:asciiTheme="minorHAnsi" w:hAnsiTheme="minorHAnsi" w:cstheme="minorHAnsi"/>
          <w:kern w:val="1"/>
          <w:lang w:eastAsia="zh-CN"/>
        </w:rPr>
        <w:t xml:space="preserve"> </w:t>
      </w:r>
      <w:proofErr w:type="spellStart"/>
      <w:r w:rsidRPr="00CC5E8A">
        <w:rPr>
          <w:rFonts w:asciiTheme="minorHAnsi" w:hAnsiTheme="minorHAnsi" w:cstheme="minorHAnsi"/>
          <w:kern w:val="1"/>
          <w:lang w:eastAsia="zh-CN"/>
        </w:rPr>
        <w:t>liczba</w:t>
      </w:r>
      <w:proofErr w:type="spellEnd"/>
      <w:r w:rsidRPr="00CC5E8A">
        <w:rPr>
          <w:rFonts w:asciiTheme="minorHAnsi" w:hAnsiTheme="minorHAnsi" w:cstheme="minorHAnsi"/>
          <w:kern w:val="1"/>
          <w:lang w:eastAsia="zh-CN"/>
        </w:rPr>
        <w:t xml:space="preserve"> </w:t>
      </w:r>
      <w:proofErr w:type="spellStart"/>
      <w:r w:rsidRPr="00CC5E8A">
        <w:rPr>
          <w:rFonts w:asciiTheme="minorHAnsi" w:hAnsiTheme="minorHAnsi" w:cstheme="minorHAnsi"/>
          <w:kern w:val="1"/>
          <w:lang w:eastAsia="zh-CN"/>
        </w:rPr>
        <w:t>punktów</w:t>
      </w:r>
      <w:proofErr w:type="spellEnd"/>
      <w:r w:rsidRPr="00CC5E8A">
        <w:rPr>
          <w:rFonts w:asciiTheme="minorHAnsi" w:hAnsiTheme="minorHAnsi" w:cstheme="minorHAnsi"/>
          <w:kern w:val="1"/>
          <w:lang w:eastAsia="zh-CN"/>
        </w:rPr>
        <w:t xml:space="preserve"> P, </w:t>
      </w:r>
      <w:proofErr w:type="spellStart"/>
      <w:r w:rsidRPr="00CC5E8A">
        <w:rPr>
          <w:rFonts w:asciiTheme="minorHAnsi" w:hAnsiTheme="minorHAnsi" w:cstheme="minorHAnsi"/>
          <w:kern w:val="1"/>
          <w:lang w:eastAsia="zh-CN"/>
        </w:rPr>
        <w:t>jaką</w:t>
      </w:r>
      <w:proofErr w:type="spellEnd"/>
      <w:r w:rsidRPr="00CC5E8A">
        <w:rPr>
          <w:rFonts w:asciiTheme="minorHAnsi" w:hAnsiTheme="minorHAnsi" w:cstheme="minorHAnsi"/>
          <w:kern w:val="1"/>
          <w:lang w:eastAsia="zh-CN"/>
        </w:rPr>
        <w:t xml:space="preserve"> </w:t>
      </w:r>
      <w:proofErr w:type="spellStart"/>
      <w:r w:rsidRPr="00CC5E8A">
        <w:rPr>
          <w:rFonts w:asciiTheme="minorHAnsi" w:hAnsiTheme="minorHAnsi" w:cstheme="minorHAnsi"/>
          <w:kern w:val="1"/>
          <w:lang w:eastAsia="zh-CN"/>
        </w:rPr>
        <w:t>może</w:t>
      </w:r>
      <w:proofErr w:type="spellEnd"/>
      <w:r w:rsidRPr="00CC5E8A">
        <w:rPr>
          <w:rFonts w:asciiTheme="minorHAnsi" w:hAnsiTheme="minorHAnsi" w:cstheme="minorHAnsi"/>
          <w:kern w:val="1"/>
          <w:lang w:eastAsia="zh-CN"/>
        </w:rPr>
        <w:t xml:space="preserve"> </w:t>
      </w:r>
      <w:proofErr w:type="spellStart"/>
      <w:r w:rsidRPr="00CC5E8A">
        <w:rPr>
          <w:rFonts w:asciiTheme="minorHAnsi" w:hAnsiTheme="minorHAnsi" w:cstheme="minorHAnsi"/>
          <w:kern w:val="1"/>
          <w:lang w:eastAsia="zh-CN"/>
        </w:rPr>
        <w:t>otrzymać</w:t>
      </w:r>
      <w:proofErr w:type="spellEnd"/>
      <w:r w:rsidRPr="00CC5E8A">
        <w:rPr>
          <w:rFonts w:asciiTheme="minorHAnsi" w:hAnsiTheme="minorHAnsi" w:cstheme="minorHAnsi"/>
          <w:kern w:val="1"/>
          <w:lang w:eastAsia="zh-CN"/>
        </w:rPr>
        <w:t xml:space="preserve"> </w:t>
      </w:r>
      <w:proofErr w:type="spellStart"/>
      <w:r w:rsidRPr="00CC5E8A">
        <w:rPr>
          <w:rFonts w:asciiTheme="minorHAnsi" w:hAnsiTheme="minorHAnsi" w:cstheme="minorHAnsi"/>
          <w:kern w:val="1"/>
          <w:lang w:eastAsia="zh-CN"/>
        </w:rPr>
        <w:t>Wykonawca</w:t>
      </w:r>
      <w:proofErr w:type="spellEnd"/>
      <w:r w:rsidRPr="00CC5E8A">
        <w:rPr>
          <w:rFonts w:asciiTheme="minorHAnsi" w:hAnsiTheme="minorHAnsi" w:cstheme="minorHAnsi"/>
          <w:kern w:val="1"/>
          <w:lang w:eastAsia="zh-CN"/>
        </w:rPr>
        <w:t xml:space="preserve"> </w:t>
      </w:r>
      <w:proofErr w:type="spellStart"/>
      <w:r w:rsidRPr="00CC5E8A">
        <w:rPr>
          <w:rFonts w:asciiTheme="minorHAnsi" w:hAnsiTheme="minorHAnsi" w:cstheme="minorHAnsi"/>
          <w:kern w:val="1"/>
          <w:lang w:eastAsia="zh-CN"/>
        </w:rPr>
        <w:t>wyniesie</w:t>
      </w:r>
      <w:proofErr w:type="spellEnd"/>
      <w:r w:rsidRPr="00CC5E8A">
        <w:rPr>
          <w:rFonts w:asciiTheme="minorHAnsi" w:hAnsiTheme="minorHAnsi" w:cstheme="minorHAnsi"/>
          <w:kern w:val="1"/>
          <w:lang w:eastAsia="zh-CN"/>
        </w:rPr>
        <w:t>:</w:t>
      </w:r>
    </w:p>
    <w:p w14:paraId="2DEE122D" w14:textId="77777777" w:rsidR="00880A45" w:rsidRDefault="00880A45" w:rsidP="00880A45">
      <w:pPr>
        <w:spacing w:after="120"/>
        <w:jc w:val="center"/>
        <w:rPr>
          <w:rFonts w:asciiTheme="minorHAnsi" w:hAnsiTheme="minorHAnsi" w:cstheme="minorHAnsi"/>
          <w:b/>
          <w:kern w:val="1"/>
          <w:lang w:eastAsia="zh-CN"/>
        </w:rPr>
      </w:pPr>
      <w:r w:rsidRPr="00CC5E8A">
        <w:rPr>
          <w:rFonts w:asciiTheme="minorHAnsi" w:hAnsiTheme="minorHAnsi" w:cstheme="minorHAnsi"/>
          <w:b/>
          <w:kern w:val="1"/>
          <w:lang w:eastAsia="zh-CN"/>
        </w:rPr>
        <w:t>P = C</w:t>
      </w:r>
    </w:p>
    <w:p w14:paraId="213C1081" w14:textId="4E722F30" w:rsidR="00880A45" w:rsidRDefault="00880A45" w:rsidP="00880A45">
      <w:pPr>
        <w:spacing w:after="120"/>
        <w:jc w:val="both"/>
        <w:rPr>
          <w:rFonts w:asciiTheme="minorHAnsi" w:hAnsiTheme="minorHAnsi" w:cstheme="minorHAnsi"/>
          <w:b/>
          <w:kern w:val="2"/>
          <w:lang w:eastAsia="zh-CN"/>
        </w:rPr>
      </w:pPr>
      <w:r>
        <w:rPr>
          <w:rFonts w:asciiTheme="minorHAnsi" w:hAnsiTheme="minorHAnsi" w:cstheme="minorHAnsi"/>
          <w:b/>
          <w:kern w:val="2"/>
          <w:lang w:eastAsia="zh-CN"/>
        </w:rPr>
        <w:t xml:space="preserve">W </w:t>
      </w:r>
      <w:proofErr w:type="spellStart"/>
      <w:r>
        <w:rPr>
          <w:rFonts w:asciiTheme="minorHAnsi" w:hAnsiTheme="minorHAnsi" w:cstheme="minorHAnsi"/>
          <w:b/>
          <w:kern w:val="2"/>
          <w:lang w:eastAsia="zh-CN"/>
        </w:rPr>
        <w:t>koszt</w:t>
      </w:r>
      <w:proofErr w:type="spellEnd"/>
      <w:r>
        <w:rPr>
          <w:rFonts w:asciiTheme="minorHAnsi" w:hAnsiTheme="minorHAnsi" w:cstheme="minorHAnsi"/>
          <w:b/>
          <w:kern w:val="2"/>
          <w:lang w:eastAsia="zh-CN"/>
        </w:rPr>
        <w:t xml:space="preserve"> </w:t>
      </w:r>
      <w:proofErr w:type="spellStart"/>
      <w:r>
        <w:rPr>
          <w:rFonts w:asciiTheme="minorHAnsi" w:hAnsiTheme="minorHAnsi" w:cstheme="minorHAnsi"/>
          <w:b/>
          <w:kern w:val="2"/>
          <w:lang w:eastAsia="zh-CN"/>
        </w:rPr>
        <w:t>oferty</w:t>
      </w:r>
      <w:proofErr w:type="spellEnd"/>
      <w:r>
        <w:rPr>
          <w:rFonts w:asciiTheme="minorHAnsi" w:hAnsiTheme="minorHAnsi" w:cstheme="minorHAnsi"/>
          <w:b/>
          <w:kern w:val="2"/>
          <w:lang w:eastAsia="zh-CN"/>
        </w:rPr>
        <w:t xml:space="preserve"> </w:t>
      </w:r>
      <w:proofErr w:type="spellStart"/>
      <w:r>
        <w:rPr>
          <w:rFonts w:asciiTheme="minorHAnsi" w:hAnsiTheme="minorHAnsi" w:cstheme="minorHAnsi"/>
          <w:b/>
          <w:kern w:val="2"/>
          <w:lang w:eastAsia="zh-CN"/>
        </w:rPr>
        <w:t>wliczone</w:t>
      </w:r>
      <w:proofErr w:type="spellEnd"/>
      <w:r>
        <w:rPr>
          <w:rFonts w:asciiTheme="minorHAnsi" w:hAnsiTheme="minorHAnsi" w:cstheme="minorHAnsi"/>
          <w:b/>
          <w:kern w:val="2"/>
          <w:lang w:eastAsia="zh-CN"/>
        </w:rPr>
        <w:t xml:space="preserve"> </w:t>
      </w:r>
      <w:proofErr w:type="spellStart"/>
      <w:r>
        <w:rPr>
          <w:rFonts w:asciiTheme="minorHAnsi" w:hAnsiTheme="minorHAnsi" w:cstheme="minorHAnsi"/>
          <w:b/>
          <w:kern w:val="2"/>
          <w:lang w:eastAsia="zh-CN"/>
        </w:rPr>
        <w:t>są</w:t>
      </w:r>
      <w:proofErr w:type="spellEnd"/>
      <w:r>
        <w:rPr>
          <w:rFonts w:asciiTheme="minorHAnsi" w:hAnsiTheme="minorHAnsi" w:cstheme="minorHAnsi"/>
          <w:b/>
          <w:kern w:val="2"/>
          <w:lang w:eastAsia="zh-CN"/>
        </w:rPr>
        <w:t xml:space="preserve"> </w:t>
      </w:r>
      <w:proofErr w:type="spellStart"/>
      <w:r>
        <w:rPr>
          <w:rFonts w:asciiTheme="minorHAnsi" w:hAnsiTheme="minorHAnsi" w:cstheme="minorHAnsi"/>
          <w:b/>
          <w:kern w:val="2"/>
          <w:lang w:eastAsia="zh-CN"/>
        </w:rPr>
        <w:t>koszty</w:t>
      </w:r>
      <w:proofErr w:type="spellEnd"/>
      <w:r>
        <w:rPr>
          <w:rFonts w:asciiTheme="minorHAnsi" w:hAnsiTheme="minorHAnsi" w:cstheme="minorHAnsi"/>
          <w:b/>
          <w:kern w:val="2"/>
          <w:lang w:eastAsia="zh-CN"/>
        </w:rPr>
        <w:t xml:space="preserve"> </w:t>
      </w:r>
      <w:proofErr w:type="spellStart"/>
      <w:r>
        <w:rPr>
          <w:rFonts w:asciiTheme="minorHAnsi" w:hAnsiTheme="minorHAnsi" w:cstheme="minorHAnsi"/>
          <w:b/>
          <w:kern w:val="2"/>
          <w:lang w:eastAsia="zh-CN"/>
        </w:rPr>
        <w:t>dostawy</w:t>
      </w:r>
      <w:proofErr w:type="spellEnd"/>
      <w:r>
        <w:rPr>
          <w:rFonts w:asciiTheme="minorHAnsi" w:hAnsiTheme="minorHAnsi" w:cstheme="minorHAnsi"/>
          <w:b/>
          <w:kern w:val="2"/>
          <w:lang w:eastAsia="zh-CN"/>
        </w:rPr>
        <w:t xml:space="preserve"> do </w:t>
      </w:r>
      <w:proofErr w:type="spellStart"/>
      <w:r>
        <w:rPr>
          <w:rFonts w:asciiTheme="minorHAnsi" w:hAnsiTheme="minorHAnsi" w:cstheme="minorHAnsi"/>
          <w:b/>
          <w:kern w:val="2"/>
          <w:lang w:eastAsia="zh-CN"/>
        </w:rPr>
        <w:t>siedziby</w:t>
      </w:r>
      <w:proofErr w:type="spellEnd"/>
      <w:r>
        <w:rPr>
          <w:rFonts w:asciiTheme="minorHAnsi" w:hAnsiTheme="minorHAnsi" w:cstheme="minorHAnsi"/>
          <w:b/>
          <w:kern w:val="2"/>
          <w:lang w:eastAsia="zh-CN"/>
        </w:rPr>
        <w:t xml:space="preserve"> </w:t>
      </w:r>
      <w:proofErr w:type="spellStart"/>
      <w:r>
        <w:rPr>
          <w:rFonts w:asciiTheme="minorHAnsi" w:hAnsiTheme="minorHAnsi" w:cstheme="minorHAnsi"/>
          <w:b/>
          <w:kern w:val="2"/>
          <w:lang w:eastAsia="zh-CN"/>
        </w:rPr>
        <w:t>Zamawiającego</w:t>
      </w:r>
      <w:proofErr w:type="spellEnd"/>
      <w:r>
        <w:rPr>
          <w:rFonts w:asciiTheme="minorHAnsi" w:hAnsiTheme="minorHAnsi" w:cstheme="minorHAnsi"/>
          <w:b/>
          <w:kern w:val="2"/>
          <w:lang w:eastAsia="zh-CN"/>
        </w:rPr>
        <w:t xml:space="preserve"> </w:t>
      </w:r>
    </w:p>
    <w:p w14:paraId="13AA67C4" w14:textId="77777777" w:rsidR="003F0C23" w:rsidRDefault="003F0C23" w:rsidP="003F0C23">
      <w:pPr>
        <w:keepNext w:val="0"/>
        <w:widowControl w:val="0"/>
        <w:tabs>
          <w:tab w:val="left" w:pos="47"/>
        </w:tabs>
        <w:spacing w:after="0" w:line="240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14:paraId="529C83C4" w14:textId="5977D450" w:rsidR="003F0C23" w:rsidRDefault="003F0C23" w:rsidP="00A739EB">
      <w:pPr>
        <w:spacing w:after="0" w:line="240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14:paraId="02E51221" w14:textId="77F3A9CA" w:rsidR="003F0C23" w:rsidRPr="003F0C23" w:rsidRDefault="003F0C23" w:rsidP="00880A45">
      <w:pPr>
        <w:pStyle w:val="Akapitzlist"/>
        <w:keepNext w:val="0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b/>
          <w:kern w:val="1"/>
          <w:u w:val="single"/>
          <w:lang w:eastAsia="zh-CN"/>
        </w:rPr>
      </w:pPr>
      <w:proofErr w:type="spellStart"/>
      <w:r w:rsidRPr="003F0C23">
        <w:rPr>
          <w:rFonts w:asciiTheme="minorHAnsi" w:hAnsiTheme="minorHAnsi" w:cstheme="minorHAnsi"/>
          <w:b/>
          <w:kern w:val="1"/>
          <w:u w:val="single"/>
          <w:lang w:eastAsia="zh-CN"/>
        </w:rPr>
        <w:t>Informacja</w:t>
      </w:r>
      <w:proofErr w:type="spellEnd"/>
      <w:r w:rsidRPr="003F0C23">
        <w:rPr>
          <w:rFonts w:asciiTheme="minorHAnsi" w:hAnsiTheme="minorHAnsi" w:cstheme="minorHAnsi"/>
          <w:b/>
          <w:kern w:val="1"/>
          <w:u w:val="single"/>
          <w:lang w:eastAsia="zh-CN"/>
        </w:rPr>
        <w:t xml:space="preserve"> w </w:t>
      </w:r>
      <w:proofErr w:type="spellStart"/>
      <w:r w:rsidRPr="003F0C23">
        <w:rPr>
          <w:rFonts w:asciiTheme="minorHAnsi" w:hAnsiTheme="minorHAnsi" w:cstheme="minorHAnsi"/>
          <w:b/>
          <w:kern w:val="1"/>
          <w:u w:val="single"/>
          <w:lang w:eastAsia="zh-CN"/>
        </w:rPr>
        <w:t>sprawie</w:t>
      </w:r>
      <w:proofErr w:type="spellEnd"/>
      <w:r w:rsidRPr="003F0C23">
        <w:rPr>
          <w:rFonts w:asciiTheme="minorHAnsi" w:hAnsiTheme="minorHAnsi" w:cstheme="minorHAnsi"/>
          <w:b/>
          <w:kern w:val="1"/>
          <w:u w:val="single"/>
          <w:lang w:eastAsia="zh-CN"/>
        </w:rPr>
        <w:t xml:space="preserve"> RODO</w:t>
      </w:r>
      <w:bookmarkStart w:id="0" w:name="_Hlk514850640"/>
    </w:p>
    <w:p w14:paraId="28F52414" w14:textId="77777777" w:rsidR="003F0C23" w:rsidRPr="00CC5E8A" w:rsidRDefault="003F0C23" w:rsidP="003F0C23">
      <w:pPr>
        <w:spacing w:before="100" w:line="264" w:lineRule="auto"/>
        <w:ind w:left="51" w:right="-6"/>
        <w:jc w:val="both"/>
        <w:rPr>
          <w:rFonts w:asciiTheme="minorHAnsi" w:hAnsiTheme="minorHAnsi" w:cstheme="minorHAnsi"/>
        </w:rPr>
      </w:pPr>
      <w:proofErr w:type="spellStart"/>
      <w:r w:rsidRPr="00CC5E8A">
        <w:rPr>
          <w:rFonts w:asciiTheme="minorHAnsi" w:hAnsiTheme="minorHAnsi" w:cstheme="minorHAnsi"/>
        </w:rPr>
        <w:t>Zgodnie</w:t>
      </w:r>
      <w:proofErr w:type="spellEnd"/>
      <w:r w:rsidRPr="00CC5E8A">
        <w:rPr>
          <w:rFonts w:asciiTheme="minorHAnsi" w:hAnsiTheme="minorHAnsi" w:cstheme="minorHAnsi"/>
        </w:rPr>
        <w:t xml:space="preserve"> z art. 13 </w:t>
      </w:r>
      <w:proofErr w:type="spellStart"/>
      <w:r w:rsidRPr="00CC5E8A">
        <w:rPr>
          <w:rFonts w:asciiTheme="minorHAnsi" w:hAnsiTheme="minorHAnsi" w:cstheme="minorHAnsi"/>
        </w:rPr>
        <w:t>ust</w:t>
      </w:r>
      <w:proofErr w:type="spellEnd"/>
      <w:r w:rsidRPr="00CC5E8A">
        <w:rPr>
          <w:rFonts w:asciiTheme="minorHAnsi" w:hAnsiTheme="minorHAnsi" w:cstheme="minorHAnsi"/>
        </w:rPr>
        <w:t xml:space="preserve">. 1 </w:t>
      </w:r>
      <w:proofErr w:type="spellStart"/>
      <w:r w:rsidRPr="00CC5E8A">
        <w:rPr>
          <w:rFonts w:asciiTheme="minorHAnsi" w:hAnsiTheme="minorHAnsi" w:cstheme="minorHAnsi"/>
        </w:rPr>
        <w:t>i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ust</w:t>
      </w:r>
      <w:proofErr w:type="spellEnd"/>
      <w:r w:rsidRPr="00CC5E8A">
        <w:rPr>
          <w:rFonts w:asciiTheme="minorHAnsi" w:hAnsiTheme="minorHAnsi" w:cstheme="minorHAnsi"/>
        </w:rPr>
        <w:t xml:space="preserve">. 2 </w:t>
      </w:r>
      <w:proofErr w:type="spellStart"/>
      <w:r w:rsidRPr="00CC5E8A">
        <w:rPr>
          <w:rFonts w:asciiTheme="minorHAnsi" w:hAnsiTheme="minorHAnsi" w:cstheme="minorHAnsi"/>
        </w:rPr>
        <w:t>rozporządzenia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Parlamentu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Europejskiego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i</w:t>
      </w:r>
      <w:proofErr w:type="spellEnd"/>
      <w:r w:rsidRPr="00CC5E8A">
        <w:rPr>
          <w:rFonts w:asciiTheme="minorHAnsi" w:hAnsiTheme="minorHAnsi" w:cstheme="minorHAnsi"/>
        </w:rPr>
        <w:t xml:space="preserve"> Rady (UE) 2016/679 z 27 </w:t>
      </w:r>
      <w:proofErr w:type="spellStart"/>
      <w:r w:rsidRPr="00CC5E8A">
        <w:rPr>
          <w:rFonts w:asciiTheme="minorHAnsi" w:hAnsiTheme="minorHAnsi" w:cstheme="minorHAnsi"/>
        </w:rPr>
        <w:t>kwietnia</w:t>
      </w:r>
      <w:proofErr w:type="spellEnd"/>
      <w:r w:rsidRPr="00CC5E8A">
        <w:rPr>
          <w:rFonts w:asciiTheme="minorHAnsi" w:hAnsiTheme="minorHAnsi" w:cstheme="minorHAnsi"/>
        </w:rPr>
        <w:t xml:space="preserve"> 2016 r. w </w:t>
      </w:r>
      <w:proofErr w:type="spellStart"/>
      <w:r w:rsidRPr="00CC5E8A">
        <w:rPr>
          <w:rFonts w:asciiTheme="minorHAnsi" w:hAnsiTheme="minorHAnsi" w:cstheme="minorHAnsi"/>
        </w:rPr>
        <w:t>sprawie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ochrony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osób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fizycznych</w:t>
      </w:r>
      <w:proofErr w:type="spellEnd"/>
      <w:r w:rsidRPr="00CC5E8A">
        <w:rPr>
          <w:rFonts w:asciiTheme="minorHAnsi" w:hAnsiTheme="minorHAnsi" w:cstheme="minorHAnsi"/>
        </w:rPr>
        <w:t xml:space="preserve"> w </w:t>
      </w:r>
      <w:proofErr w:type="spellStart"/>
      <w:r w:rsidRPr="00CC5E8A">
        <w:rPr>
          <w:rFonts w:asciiTheme="minorHAnsi" w:hAnsiTheme="minorHAnsi" w:cstheme="minorHAnsi"/>
        </w:rPr>
        <w:t>związku</w:t>
      </w:r>
      <w:proofErr w:type="spellEnd"/>
      <w:r w:rsidRPr="00CC5E8A">
        <w:rPr>
          <w:rFonts w:asciiTheme="minorHAnsi" w:hAnsiTheme="minorHAnsi" w:cstheme="minorHAnsi"/>
        </w:rPr>
        <w:t xml:space="preserve"> z </w:t>
      </w:r>
      <w:proofErr w:type="spellStart"/>
      <w:r w:rsidRPr="00CC5E8A">
        <w:rPr>
          <w:rFonts w:asciiTheme="minorHAnsi" w:hAnsiTheme="minorHAnsi" w:cstheme="minorHAnsi"/>
        </w:rPr>
        <w:t>przetwarzaniem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danych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osobowych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i</w:t>
      </w:r>
      <w:proofErr w:type="spellEnd"/>
      <w:r w:rsidRPr="00CC5E8A">
        <w:rPr>
          <w:rFonts w:asciiTheme="minorHAnsi" w:hAnsiTheme="minorHAnsi" w:cstheme="minorHAnsi"/>
        </w:rPr>
        <w:t> w </w:t>
      </w:r>
      <w:proofErr w:type="spellStart"/>
      <w:r w:rsidRPr="00CC5E8A">
        <w:rPr>
          <w:rFonts w:asciiTheme="minorHAnsi" w:hAnsiTheme="minorHAnsi" w:cstheme="minorHAnsi"/>
        </w:rPr>
        <w:t>sprawie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swobodnego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przepływu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takich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danych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oraz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uchylenia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dyrektywy</w:t>
      </w:r>
      <w:proofErr w:type="spellEnd"/>
      <w:r w:rsidRPr="00CC5E8A">
        <w:rPr>
          <w:rFonts w:asciiTheme="minorHAnsi" w:hAnsiTheme="minorHAnsi" w:cstheme="minorHAnsi"/>
        </w:rPr>
        <w:t xml:space="preserve"> 95/46/WE (</w:t>
      </w:r>
      <w:proofErr w:type="spellStart"/>
      <w:r w:rsidRPr="00CC5E8A">
        <w:rPr>
          <w:rFonts w:asciiTheme="minorHAnsi" w:hAnsiTheme="minorHAnsi" w:cstheme="minorHAnsi"/>
        </w:rPr>
        <w:t>ogólne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rozporządzenie</w:t>
      </w:r>
      <w:proofErr w:type="spellEnd"/>
      <w:r w:rsidRPr="00CC5E8A">
        <w:rPr>
          <w:rFonts w:asciiTheme="minorHAnsi" w:hAnsiTheme="minorHAnsi" w:cstheme="minorHAnsi"/>
        </w:rPr>
        <w:t xml:space="preserve"> o </w:t>
      </w:r>
      <w:proofErr w:type="spellStart"/>
      <w:r w:rsidRPr="00CC5E8A">
        <w:rPr>
          <w:rFonts w:asciiTheme="minorHAnsi" w:hAnsiTheme="minorHAnsi" w:cstheme="minorHAnsi"/>
        </w:rPr>
        <w:t>ochronie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danych</w:t>
      </w:r>
      <w:proofErr w:type="spellEnd"/>
      <w:r w:rsidRPr="00CC5E8A">
        <w:rPr>
          <w:rFonts w:asciiTheme="minorHAnsi" w:hAnsiTheme="minorHAnsi" w:cstheme="minorHAnsi"/>
        </w:rPr>
        <w:t xml:space="preserve">) (Dz. </w:t>
      </w:r>
      <w:proofErr w:type="spellStart"/>
      <w:r w:rsidRPr="00CC5E8A">
        <w:rPr>
          <w:rFonts w:asciiTheme="minorHAnsi" w:hAnsiTheme="minorHAnsi" w:cstheme="minorHAnsi"/>
        </w:rPr>
        <w:t>Urz</w:t>
      </w:r>
      <w:proofErr w:type="spellEnd"/>
      <w:r w:rsidRPr="00CC5E8A">
        <w:rPr>
          <w:rFonts w:asciiTheme="minorHAnsi" w:hAnsiTheme="minorHAnsi" w:cstheme="minorHAnsi"/>
        </w:rPr>
        <w:t>. UE L 119 z 04.05.2016, s. 1)</w:t>
      </w:r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zwanej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dalej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„</w:t>
      </w:r>
      <w:r w:rsidRPr="00CC5E8A">
        <w:rPr>
          <w:rFonts w:asciiTheme="minorHAnsi" w:hAnsiTheme="minorHAnsi" w:cstheme="minorHAnsi"/>
        </w:rPr>
        <w:t>RODO</w:t>
      </w:r>
      <w:r>
        <w:rPr>
          <w:rFonts w:asciiTheme="minorHAnsi" w:hAnsiTheme="minorHAnsi" w:cstheme="minorHAnsi"/>
        </w:rPr>
        <w:t>”</w:t>
      </w:r>
      <w:r w:rsidRPr="00CC5E8A">
        <w:rPr>
          <w:rFonts w:asciiTheme="minorHAnsi" w:hAnsiTheme="minorHAnsi" w:cstheme="minorHAnsi"/>
        </w:rPr>
        <w:t xml:space="preserve">, </w:t>
      </w:r>
      <w:proofErr w:type="spellStart"/>
      <w:r w:rsidRPr="00CC5E8A">
        <w:rPr>
          <w:rFonts w:asciiTheme="minorHAnsi" w:hAnsiTheme="minorHAnsi" w:cstheme="minorHAnsi"/>
        </w:rPr>
        <w:t>Zamawiający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informuje</w:t>
      </w:r>
      <w:proofErr w:type="spellEnd"/>
      <w:r w:rsidRPr="00CC5E8A">
        <w:rPr>
          <w:rFonts w:asciiTheme="minorHAnsi" w:hAnsiTheme="minorHAnsi" w:cstheme="minorHAnsi"/>
        </w:rPr>
        <w:t>:</w:t>
      </w:r>
    </w:p>
    <w:p w14:paraId="5F75CD90" w14:textId="77777777" w:rsidR="003F0C23" w:rsidRPr="00CC5E8A" w:rsidRDefault="003F0C23" w:rsidP="003F0C23">
      <w:pPr>
        <w:keepNext w:val="0"/>
        <w:numPr>
          <w:ilvl w:val="0"/>
          <w:numId w:val="37"/>
        </w:numPr>
        <w:spacing w:after="0" w:line="264" w:lineRule="auto"/>
        <w:ind w:left="426" w:right="-6" w:hanging="397"/>
        <w:jc w:val="both"/>
        <w:rPr>
          <w:rFonts w:asciiTheme="minorHAnsi" w:hAnsiTheme="minorHAnsi" w:cstheme="minorHAnsi"/>
        </w:rPr>
      </w:pPr>
      <w:proofErr w:type="spellStart"/>
      <w:r w:rsidRPr="00CC5E8A">
        <w:rPr>
          <w:rFonts w:asciiTheme="minorHAnsi" w:hAnsiTheme="minorHAnsi" w:cstheme="minorHAnsi"/>
        </w:rPr>
        <w:t>administratorem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Pani</w:t>
      </w:r>
      <w:proofErr w:type="spellEnd"/>
      <w:r w:rsidRPr="00CC5E8A">
        <w:rPr>
          <w:rFonts w:asciiTheme="minorHAnsi" w:hAnsiTheme="minorHAnsi" w:cstheme="minorHAnsi"/>
        </w:rPr>
        <w:t xml:space="preserve">/Pana </w:t>
      </w:r>
      <w:proofErr w:type="spellStart"/>
      <w:r w:rsidRPr="00CC5E8A">
        <w:rPr>
          <w:rFonts w:asciiTheme="minorHAnsi" w:hAnsiTheme="minorHAnsi" w:cstheme="minorHAnsi"/>
        </w:rPr>
        <w:t>danych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osobowych</w:t>
      </w:r>
      <w:proofErr w:type="spellEnd"/>
      <w:r w:rsidRPr="00CC5E8A">
        <w:rPr>
          <w:rFonts w:asciiTheme="minorHAnsi" w:hAnsiTheme="minorHAnsi" w:cstheme="minorHAnsi"/>
        </w:rPr>
        <w:t xml:space="preserve"> jest </w:t>
      </w:r>
      <w:proofErr w:type="spellStart"/>
      <w:r w:rsidRPr="00CC5E8A">
        <w:rPr>
          <w:rFonts w:asciiTheme="minorHAnsi" w:hAnsiTheme="minorHAnsi" w:cstheme="minorHAnsi"/>
        </w:rPr>
        <w:t>Teatr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Wielki</w:t>
      </w:r>
      <w:proofErr w:type="spellEnd"/>
      <w:r w:rsidRPr="00CC5E8A">
        <w:rPr>
          <w:rFonts w:asciiTheme="minorHAnsi" w:hAnsiTheme="minorHAnsi" w:cstheme="minorHAnsi"/>
        </w:rPr>
        <w:t xml:space="preserve"> – Opera </w:t>
      </w:r>
      <w:proofErr w:type="spellStart"/>
      <w:r w:rsidRPr="00CC5E8A">
        <w:rPr>
          <w:rFonts w:asciiTheme="minorHAnsi" w:hAnsiTheme="minorHAnsi" w:cstheme="minorHAnsi"/>
        </w:rPr>
        <w:t>Narodowa</w:t>
      </w:r>
      <w:proofErr w:type="spellEnd"/>
      <w:r w:rsidRPr="00CC5E8A">
        <w:rPr>
          <w:rFonts w:asciiTheme="minorHAnsi" w:hAnsiTheme="minorHAnsi" w:cstheme="minorHAnsi"/>
        </w:rPr>
        <w:t>, Pl.</w:t>
      </w:r>
      <w:r>
        <w:rPr>
          <w:rFonts w:asciiTheme="minorHAnsi" w:hAnsiTheme="minorHAnsi" w:cstheme="minorHAnsi"/>
        </w:rPr>
        <w:t> </w:t>
      </w:r>
      <w:proofErr w:type="spellStart"/>
      <w:r w:rsidRPr="00CC5E8A">
        <w:rPr>
          <w:rFonts w:asciiTheme="minorHAnsi" w:hAnsiTheme="minorHAnsi" w:cstheme="minorHAnsi"/>
        </w:rPr>
        <w:t>Teatralny</w:t>
      </w:r>
      <w:proofErr w:type="spellEnd"/>
      <w:r w:rsidRPr="00CC5E8A">
        <w:rPr>
          <w:rFonts w:asciiTheme="minorHAnsi" w:hAnsiTheme="minorHAnsi" w:cstheme="minorHAnsi"/>
        </w:rPr>
        <w:t>, 00-950 Warszawa; tel.: +48 (22) 69 20 200; fax: +48 (22) 826 04 23</w:t>
      </w:r>
    </w:p>
    <w:p w14:paraId="455BE3EE" w14:textId="77777777" w:rsidR="003F0C23" w:rsidRPr="00CC5E8A" w:rsidRDefault="003F0C23" w:rsidP="003F0C23">
      <w:pPr>
        <w:keepNext w:val="0"/>
        <w:numPr>
          <w:ilvl w:val="0"/>
          <w:numId w:val="37"/>
        </w:numPr>
        <w:spacing w:after="0" w:line="264" w:lineRule="auto"/>
        <w:ind w:left="426" w:right="-1" w:hanging="398"/>
        <w:jc w:val="both"/>
        <w:rPr>
          <w:rFonts w:asciiTheme="minorHAnsi" w:hAnsiTheme="minorHAnsi" w:cstheme="minorHAnsi"/>
        </w:rPr>
      </w:pPr>
      <w:r w:rsidRPr="00CC5E8A">
        <w:rPr>
          <w:rFonts w:asciiTheme="minorHAnsi" w:hAnsiTheme="minorHAnsi" w:cstheme="minorHAnsi"/>
        </w:rPr>
        <w:t xml:space="preserve">w </w:t>
      </w:r>
      <w:proofErr w:type="spellStart"/>
      <w:r w:rsidRPr="00CC5E8A">
        <w:rPr>
          <w:rFonts w:asciiTheme="minorHAnsi" w:hAnsiTheme="minorHAnsi" w:cstheme="minorHAnsi"/>
        </w:rPr>
        <w:t>Teatrze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Wielkim</w:t>
      </w:r>
      <w:proofErr w:type="spellEnd"/>
      <w:r w:rsidRPr="00CC5E8A">
        <w:rPr>
          <w:rFonts w:asciiTheme="minorHAnsi" w:hAnsiTheme="minorHAnsi" w:cstheme="minorHAnsi"/>
        </w:rPr>
        <w:t xml:space="preserve"> – </w:t>
      </w:r>
      <w:proofErr w:type="spellStart"/>
      <w:r w:rsidRPr="00CC5E8A">
        <w:rPr>
          <w:rFonts w:asciiTheme="minorHAnsi" w:hAnsiTheme="minorHAnsi" w:cstheme="minorHAnsi"/>
        </w:rPr>
        <w:t>Operze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Narodowej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został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wyznaczony</w:t>
      </w:r>
      <w:proofErr w:type="spellEnd"/>
      <w:r w:rsidRPr="00CC5E8A">
        <w:rPr>
          <w:rFonts w:asciiTheme="minorHAnsi" w:hAnsiTheme="minorHAnsi" w:cstheme="minorHAnsi"/>
        </w:rPr>
        <w:t xml:space="preserve"> Inspektor Ochrony Danych, </w:t>
      </w:r>
      <w:proofErr w:type="spellStart"/>
      <w:r w:rsidRPr="00CC5E8A">
        <w:rPr>
          <w:rFonts w:asciiTheme="minorHAnsi" w:hAnsiTheme="minorHAnsi" w:cstheme="minorHAnsi"/>
        </w:rPr>
        <w:t>kontakt</w:t>
      </w:r>
      <w:proofErr w:type="spellEnd"/>
      <w:r w:rsidRPr="00CC5E8A">
        <w:rPr>
          <w:rFonts w:asciiTheme="minorHAnsi" w:hAnsiTheme="minorHAnsi" w:cstheme="minorHAnsi"/>
        </w:rPr>
        <w:t>:</w:t>
      </w:r>
    </w:p>
    <w:p w14:paraId="7143FA66" w14:textId="77777777" w:rsidR="003F0C23" w:rsidRPr="00CC5E8A" w:rsidRDefault="003F0C23" w:rsidP="003F0C23">
      <w:pPr>
        <w:keepNext w:val="0"/>
        <w:numPr>
          <w:ilvl w:val="1"/>
          <w:numId w:val="37"/>
        </w:numPr>
        <w:spacing w:after="0" w:line="264" w:lineRule="auto"/>
        <w:ind w:left="851" w:right="-1" w:hanging="283"/>
        <w:jc w:val="both"/>
        <w:rPr>
          <w:rFonts w:asciiTheme="minorHAnsi" w:hAnsiTheme="minorHAnsi" w:cstheme="minorHAnsi"/>
        </w:rPr>
      </w:pPr>
      <w:proofErr w:type="spellStart"/>
      <w:r w:rsidRPr="00CC5E8A">
        <w:rPr>
          <w:rFonts w:asciiTheme="minorHAnsi" w:hAnsiTheme="minorHAnsi" w:cstheme="minorHAnsi"/>
        </w:rPr>
        <w:t>korespondencyjnie</w:t>
      </w:r>
      <w:proofErr w:type="spellEnd"/>
      <w:r w:rsidRPr="00CC5E8A">
        <w:rPr>
          <w:rFonts w:asciiTheme="minorHAnsi" w:hAnsiTheme="minorHAnsi" w:cstheme="minorHAnsi"/>
        </w:rPr>
        <w:t xml:space="preserve">: Inspektor Ochrony Danych, </w:t>
      </w:r>
      <w:proofErr w:type="spellStart"/>
      <w:r w:rsidRPr="00CC5E8A">
        <w:rPr>
          <w:rFonts w:asciiTheme="minorHAnsi" w:hAnsiTheme="minorHAnsi" w:cstheme="minorHAnsi"/>
        </w:rPr>
        <w:t>Teatr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Wielki</w:t>
      </w:r>
      <w:proofErr w:type="spellEnd"/>
      <w:r w:rsidRPr="00CC5E8A">
        <w:rPr>
          <w:rFonts w:asciiTheme="minorHAnsi" w:hAnsiTheme="minorHAnsi" w:cstheme="minorHAnsi"/>
        </w:rPr>
        <w:t xml:space="preserve">-Opera </w:t>
      </w:r>
      <w:proofErr w:type="spellStart"/>
      <w:r w:rsidRPr="00CC5E8A">
        <w:rPr>
          <w:rFonts w:asciiTheme="minorHAnsi" w:hAnsiTheme="minorHAnsi" w:cstheme="minorHAnsi"/>
        </w:rPr>
        <w:t>Narodowa</w:t>
      </w:r>
      <w:proofErr w:type="spellEnd"/>
      <w:r w:rsidRPr="00CC5E8A">
        <w:rPr>
          <w:rFonts w:asciiTheme="minorHAnsi" w:hAnsiTheme="minorHAnsi" w:cstheme="minorHAnsi"/>
        </w:rPr>
        <w:t>, Pl.</w:t>
      </w:r>
      <w:r>
        <w:rPr>
          <w:rFonts w:asciiTheme="minorHAnsi" w:hAnsiTheme="minorHAnsi" w:cstheme="minorHAnsi"/>
        </w:rPr>
        <w:t> </w:t>
      </w:r>
      <w:proofErr w:type="spellStart"/>
      <w:r w:rsidRPr="00CC5E8A">
        <w:rPr>
          <w:rFonts w:asciiTheme="minorHAnsi" w:hAnsiTheme="minorHAnsi" w:cstheme="minorHAnsi"/>
        </w:rPr>
        <w:t>Teatralny</w:t>
      </w:r>
      <w:proofErr w:type="spellEnd"/>
      <w:r w:rsidRPr="00CC5E8A">
        <w:rPr>
          <w:rFonts w:asciiTheme="minorHAnsi" w:hAnsiTheme="minorHAnsi" w:cstheme="minorHAnsi"/>
        </w:rPr>
        <w:t xml:space="preserve"> 1, 00- 950 Warszawa,</w:t>
      </w:r>
    </w:p>
    <w:p w14:paraId="57EA0C32" w14:textId="77777777" w:rsidR="003F0C23" w:rsidRPr="00CC5E8A" w:rsidRDefault="003F0C23" w:rsidP="003F0C23">
      <w:pPr>
        <w:keepNext w:val="0"/>
        <w:numPr>
          <w:ilvl w:val="1"/>
          <w:numId w:val="37"/>
        </w:numPr>
        <w:spacing w:after="0" w:line="264" w:lineRule="auto"/>
        <w:ind w:left="851" w:right="205" w:hanging="283"/>
        <w:jc w:val="both"/>
        <w:rPr>
          <w:rFonts w:asciiTheme="minorHAnsi" w:hAnsiTheme="minorHAnsi" w:cstheme="minorHAnsi"/>
        </w:rPr>
      </w:pPr>
      <w:proofErr w:type="spellStart"/>
      <w:r w:rsidRPr="00CC5E8A">
        <w:rPr>
          <w:rFonts w:asciiTheme="minorHAnsi" w:hAnsiTheme="minorHAnsi" w:cstheme="minorHAnsi"/>
        </w:rPr>
        <w:t>telefonicznie</w:t>
      </w:r>
      <w:proofErr w:type="spellEnd"/>
      <w:r w:rsidRPr="00CC5E8A">
        <w:rPr>
          <w:rFonts w:asciiTheme="minorHAnsi" w:hAnsiTheme="minorHAnsi" w:cstheme="minorHAnsi"/>
        </w:rPr>
        <w:t>: +48 22 69 20 243</w:t>
      </w:r>
    </w:p>
    <w:p w14:paraId="48E2BECB" w14:textId="77777777" w:rsidR="003F0C23" w:rsidRPr="00CC5E8A" w:rsidRDefault="003F0C23" w:rsidP="003F0C23">
      <w:pPr>
        <w:keepNext w:val="0"/>
        <w:numPr>
          <w:ilvl w:val="1"/>
          <w:numId w:val="37"/>
        </w:numPr>
        <w:spacing w:after="0" w:line="264" w:lineRule="auto"/>
        <w:ind w:left="851" w:right="205" w:hanging="283"/>
        <w:jc w:val="both"/>
        <w:rPr>
          <w:rFonts w:asciiTheme="minorHAnsi" w:hAnsiTheme="minorHAnsi" w:cstheme="minorHAnsi"/>
        </w:rPr>
      </w:pPr>
      <w:r w:rsidRPr="00CC5E8A">
        <w:rPr>
          <w:rFonts w:asciiTheme="minorHAnsi" w:hAnsiTheme="minorHAnsi" w:cstheme="minorHAnsi"/>
        </w:rPr>
        <w:t>e-mail: iod@teatrwielki.pl;</w:t>
      </w:r>
      <w:bookmarkEnd w:id="0"/>
      <w:r w:rsidRPr="00CC5E8A">
        <w:rPr>
          <w:rFonts w:asciiTheme="minorHAnsi" w:hAnsiTheme="minorHAnsi" w:cstheme="minorHAnsi"/>
        </w:rPr>
        <w:t xml:space="preserve"> </w:t>
      </w:r>
    </w:p>
    <w:p w14:paraId="3DBE496A" w14:textId="77777777" w:rsidR="003F0C23" w:rsidRPr="00CC5E8A" w:rsidRDefault="003F0C23" w:rsidP="003F0C23">
      <w:pPr>
        <w:pStyle w:val="Akapitzlist"/>
        <w:keepNext w:val="0"/>
        <w:numPr>
          <w:ilvl w:val="0"/>
          <w:numId w:val="37"/>
        </w:numPr>
        <w:spacing w:after="0" w:line="264" w:lineRule="auto"/>
        <w:ind w:left="426" w:hanging="360"/>
        <w:jc w:val="both"/>
        <w:rPr>
          <w:rFonts w:asciiTheme="minorHAnsi" w:hAnsiTheme="minorHAnsi" w:cstheme="minorHAnsi"/>
        </w:rPr>
      </w:pPr>
      <w:proofErr w:type="spellStart"/>
      <w:r w:rsidRPr="00CC5E8A">
        <w:rPr>
          <w:rFonts w:asciiTheme="minorHAnsi" w:hAnsiTheme="minorHAnsi" w:cstheme="minorHAnsi"/>
        </w:rPr>
        <w:t>Pani</w:t>
      </w:r>
      <w:proofErr w:type="spellEnd"/>
      <w:r w:rsidRPr="00CC5E8A">
        <w:rPr>
          <w:rFonts w:asciiTheme="minorHAnsi" w:hAnsiTheme="minorHAnsi" w:cstheme="minorHAnsi"/>
        </w:rPr>
        <w:t xml:space="preserve">/Pana </w:t>
      </w:r>
      <w:proofErr w:type="spellStart"/>
      <w:r w:rsidRPr="00CC5E8A">
        <w:rPr>
          <w:rFonts w:asciiTheme="minorHAnsi" w:hAnsiTheme="minorHAnsi" w:cstheme="minorHAnsi"/>
        </w:rPr>
        <w:t>dane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osobowe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przetwarzane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będą</w:t>
      </w:r>
      <w:proofErr w:type="spellEnd"/>
      <w:r w:rsidRPr="00CC5E8A">
        <w:rPr>
          <w:rFonts w:asciiTheme="minorHAnsi" w:hAnsiTheme="minorHAnsi" w:cstheme="minorHAnsi"/>
        </w:rPr>
        <w:t xml:space="preserve"> na </w:t>
      </w:r>
      <w:proofErr w:type="spellStart"/>
      <w:r w:rsidRPr="00CC5E8A">
        <w:rPr>
          <w:rFonts w:asciiTheme="minorHAnsi" w:hAnsiTheme="minorHAnsi" w:cstheme="minorHAnsi"/>
        </w:rPr>
        <w:t>podstawie</w:t>
      </w:r>
      <w:proofErr w:type="spellEnd"/>
      <w:r w:rsidRPr="00CC5E8A">
        <w:rPr>
          <w:rFonts w:asciiTheme="minorHAnsi" w:hAnsiTheme="minorHAnsi" w:cstheme="minorHAnsi"/>
        </w:rPr>
        <w:t xml:space="preserve"> art. 6 </w:t>
      </w:r>
      <w:proofErr w:type="spellStart"/>
      <w:r w:rsidRPr="00CC5E8A">
        <w:rPr>
          <w:rFonts w:asciiTheme="minorHAnsi" w:hAnsiTheme="minorHAnsi" w:cstheme="minorHAnsi"/>
        </w:rPr>
        <w:t>ust</w:t>
      </w:r>
      <w:proofErr w:type="spellEnd"/>
      <w:r w:rsidRPr="00CC5E8A">
        <w:rPr>
          <w:rFonts w:asciiTheme="minorHAnsi" w:hAnsiTheme="minorHAnsi" w:cstheme="minorHAnsi"/>
        </w:rPr>
        <w:t>. 1 lit. c</w:t>
      </w:r>
      <w:r w:rsidRPr="00CC5E8A">
        <w:rPr>
          <w:rFonts w:asciiTheme="minorHAnsi" w:hAnsiTheme="minorHAnsi" w:cstheme="minorHAnsi"/>
          <w:i/>
        </w:rPr>
        <w:t xml:space="preserve"> </w:t>
      </w:r>
      <w:r w:rsidRPr="00CC5E8A">
        <w:rPr>
          <w:rFonts w:asciiTheme="minorHAnsi" w:hAnsiTheme="minorHAnsi" w:cstheme="minorHAnsi"/>
        </w:rPr>
        <w:t xml:space="preserve">RODO w </w:t>
      </w:r>
      <w:proofErr w:type="spellStart"/>
      <w:r w:rsidRPr="00CC5E8A">
        <w:rPr>
          <w:rFonts w:asciiTheme="minorHAnsi" w:hAnsiTheme="minorHAnsi" w:cstheme="minorHAnsi"/>
        </w:rPr>
        <w:t>celu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związanym</w:t>
      </w:r>
      <w:proofErr w:type="spellEnd"/>
      <w:r w:rsidRPr="00CC5E8A">
        <w:rPr>
          <w:rFonts w:asciiTheme="minorHAnsi" w:hAnsiTheme="minorHAnsi" w:cstheme="minorHAnsi"/>
        </w:rPr>
        <w:t xml:space="preserve"> z </w:t>
      </w:r>
      <w:proofErr w:type="spellStart"/>
      <w:r w:rsidRPr="00CC5E8A">
        <w:rPr>
          <w:rFonts w:asciiTheme="minorHAnsi" w:hAnsiTheme="minorHAnsi" w:cstheme="minorHAnsi"/>
        </w:rPr>
        <w:t>przedmiotowym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postępowaniem</w:t>
      </w:r>
      <w:proofErr w:type="spellEnd"/>
      <w:r w:rsidRPr="00CC5E8A">
        <w:rPr>
          <w:rFonts w:asciiTheme="minorHAnsi" w:hAnsiTheme="minorHAnsi" w:cstheme="minorHAnsi"/>
        </w:rPr>
        <w:t>;</w:t>
      </w:r>
    </w:p>
    <w:p w14:paraId="48132EEA" w14:textId="77777777" w:rsidR="003F0C23" w:rsidRPr="00CC5E8A" w:rsidRDefault="003F0C23" w:rsidP="003F0C23">
      <w:pPr>
        <w:pStyle w:val="Akapitzlist"/>
        <w:keepNext w:val="0"/>
        <w:numPr>
          <w:ilvl w:val="0"/>
          <w:numId w:val="37"/>
        </w:numPr>
        <w:spacing w:after="0" w:line="264" w:lineRule="auto"/>
        <w:ind w:left="426" w:hanging="360"/>
        <w:jc w:val="both"/>
        <w:rPr>
          <w:rFonts w:asciiTheme="minorHAnsi" w:hAnsiTheme="minorHAnsi" w:cstheme="minorHAnsi"/>
        </w:rPr>
      </w:pPr>
      <w:proofErr w:type="spellStart"/>
      <w:r w:rsidRPr="00CC5E8A">
        <w:rPr>
          <w:rFonts w:asciiTheme="minorHAnsi" w:hAnsiTheme="minorHAnsi" w:cstheme="minorHAnsi"/>
        </w:rPr>
        <w:t>odbiorcami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Pani</w:t>
      </w:r>
      <w:proofErr w:type="spellEnd"/>
      <w:r w:rsidRPr="00CC5E8A">
        <w:rPr>
          <w:rFonts w:asciiTheme="minorHAnsi" w:hAnsiTheme="minorHAnsi" w:cstheme="minorHAnsi"/>
        </w:rPr>
        <w:t xml:space="preserve">/Pana </w:t>
      </w:r>
      <w:proofErr w:type="spellStart"/>
      <w:r w:rsidRPr="00CC5E8A">
        <w:rPr>
          <w:rFonts w:asciiTheme="minorHAnsi" w:hAnsiTheme="minorHAnsi" w:cstheme="minorHAnsi"/>
        </w:rPr>
        <w:t>danych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osobowych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będą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osoby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lub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podmioty</w:t>
      </w:r>
      <w:proofErr w:type="spellEnd"/>
      <w:r w:rsidRPr="00CC5E8A">
        <w:rPr>
          <w:rFonts w:asciiTheme="minorHAnsi" w:hAnsiTheme="minorHAnsi" w:cstheme="minorHAnsi"/>
        </w:rPr>
        <w:t xml:space="preserve">, </w:t>
      </w:r>
      <w:proofErr w:type="spellStart"/>
      <w:r w:rsidRPr="00CC5E8A">
        <w:rPr>
          <w:rFonts w:asciiTheme="minorHAnsi" w:hAnsiTheme="minorHAnsi" w:cstheme="minorHAnsi"/>
        </w:rPr>
        <w:t>którym</w:t>
      </w:r>
      <w:proofErr w:type="spellEnd"/>
      <w:r>
        <w:rPr>
          <w:rFonts w:asciiTheme="minorHAnsi" w:hAnsiTheme="minorHAnsi" w:cstheme="minorHAnsi"/>
        </w:rPr>
        <w:t> </w:t>
      </w:r>
      <w:proofErr w:type="spellStart"/>
      <w:r w:rsidRPr="00CC5E8A">
        <w:rPr>
          <w:rFonts w:asciiTheme="minorHAnsi" w:hAnsiTheme="minorHAnsi" w:cstheme="minorHAnsi"/>
        </w:rPr>
        <w:t>udostępniona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zostanie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dokumentacja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postępowania</w:t>
      </w:r>
      <w:proofErr w:type="spellEnd"/>
      <w:r w:rsidRPr="00CC5E8A">
        <w:rPr>
          <w:rFonts w:asciiTheme="minorHAnsi" w:hAnsiTheme="minorHAnsi" w:cstheme="minorHAnsi"/>
        </w:rPr>
        <w:t xml:space="preserve"> w </w:t>
      </w:r>
      <w:proofErr w:type="spellStart"/>
      <w:r w:rsidRPr="00CC5E8A">
        <w:rPr>
          <w:rFonts w:asciiTheme="minorHAnsi" w:hAnsiTheme="minorHAnsi" w:cstheme="minorHAnsi"/>
        </w:rPr>
        <w:t>oparciu</w:t>
      </w:r>
      <w:proofErr w:type="spellEnd"/>
      <w:r w:rsidRPr="00CC5E8A">
        <w:rPr>
          <w:rFonts w:asciiTheme="minorHAnsi" w:hAnsiTheme="minorHAnsi" w:cstheme="minorHAnsi"/>
        </w:rPr>
        <w:t xml:space="preserve"> o </w:t>
      </w:r>
      <w:proofErr w:type="spellStart"/>
      <w:r w:rsidRPr="00CC5E8A">
        <w:rPr>
          <w:rFonts w:asciiTheme="minorHAnsi" w:hAnsiTheme="minorHAnsi" w:cstheme="minorHAnsi"/>
        </w:rPr>
        <w:t>Ustawę</w:t>
      </w:r>
      <w:proofErr w:type="spellEnd"/>
      <w:r w:rsidRPr="00CC5E8A">
        <w:rPr>
          <w:rFonts w:asciiTheme="minorHAnsi" w:hAnsiTheme="minorHAnsi" w:cstheme="minorHAnsi"/>
        </w:rPr>
        <w:t xml:space="preserve"> z </w:t>
      </w:r>
      <w:proofErr w:type="spellStart"/>
      <w:r w:rsidRPr="00CC5E8A">
        <w:rPr>
          <w:rFonts w:asciiTheme="minorHAnsi" w:hAnsiTheme="minorHAnsi" w:cstheme="minorHAnsi"/>
        </w:rPr>
        <w:t>dnia</w:t>
      </w:r>
      <w:proofErr w:type="spellEnd"/>
      <w:r w:rsidRPr="00CC5E8A">
        <w:rPr>
          <w:rFonts w:asciiTheme="minorHAnsi" w:hAnsiTheme="minorHAnsi" w:cstheme="minorHAnsi"/>
        </w:rPr>
        <w:t xml:space="preserve"> 06 </w:t>
      </w:r>
      <w:proofErr w:type="spellStart"/>
      <w:r w:rsidRPr="00CC5E8A">
        <w:rPr>
          <w:rFonts w:asciiTheme="minorHAnsi" w:hAnsiTheme="minorHAnsi" w:cstheme="minorHAnsi"/>
        </w:rPr>
        <w:t>września</w:t>
      </w:r>
      <w:proofErr w:type="spellEnd"/>
      <w:r w:rsidRPr="00CC5E8A">
        <w:rPr>
          <w:rFonts w:asciiTheme="minorHAnsi" w:hAnsiTheme="minorHAnsi" w:cstheme="minorHAnsi"/>
        </w:rPr>
        <w:t xml:space="preserve"> 2001 r. o </w:t>
      </w:r>
      <w:proofErr w:type="spellStart"/>
      <w:r w:rsidRPr="00CC5E8A">
        <w:rPr>
          <w:rFonts w:asciiTheme="minorHAnsi" w:hAnsiTheme="minorHAnsi" w:cstheme="minorHAnsi"/>
        </w:rPr>
        <w:t>dostępie</w:t>
      </w:r>
      <w:proofErr w:type="spellEnd"/>
      <w:r w:rsidRPr="00CC5E8A">
        <w:rPr>
          <w:rFonts w:asciiTheme="minorHAnsi" w:hAnsiTheme="minorHAnsi" w:cstheme="minorHAnsi"/>
        </w:rPr>
        <w:t xml:space="preserve"> do </w:t>
      </w:r>
      <w:proofErr w:type="spellStart"/>
      <w:r w:rsidRPr="00CC5E8A">
        <w:rPr>
          <w:rFonts w:asciiTheme="minorHAnsi" w:hAnsiTheme="minorHAnsi" w:cstheme="minorHAnsi"/>
        </w:rPr>
        <w:t>informacji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publicznej</w:t>
      </w:r>
      <w:proofErr w:type="spellEnd"/>
      <w:r w:rsidRPr="00CC5E8A">
        <w:rPr>
          <w:rFonts w:asciiTheme="minorHAnsi" w:hAnsiTheme="minorHAnsi" w:cstheme="minorHAnsi"/>
        </w:rPr>
        <w:t xml:space="preserve"> (</w:t>
      </w:r>
      <w:proofErr w:type="spellStart"/>
      <w:r w:rsidR="00482D36">
        <w:fldChar w:fldCharType="begin"/>
      </w:r>
      <w:r w:rsidR="00482D36">
        <w:instrText xml:space="preserve"> H</w:instrText>
      </w:r>
      <w:r w:rsidR="00482D36">
        <w:instrText xml:space="preserve">YPERLINK "http://prawo.sejm.gov.pl/isap.nsf/DocDetails.xsp?id=WDU20170000933" </w:instrText>
      </w:r>
      <w:r w:rsidR="00482D36">
        <w:fldChar w:fldCharType="separate"/>
      </w:r>
      <w:r w:rsidRPr="00CC5E8A">
        <w:rPr>
          <w:rFonts w:asciiTheme="minorHAnsi" w:hAnsiTheme="minorHAnsi" w:cstheme="minorHAnsi"/>
        </w:rPr>
        <w:t>Dz.U</w:t>
      </w:r>
      <w:proofErr w:type="spellEnd"/>
      <w:r w:rsidRPr="00CC5E8A">
        <w:rPr>
          <w:rFonts w:asciiTheme="minorHAnsi" w:hAnsiTheme="minorHAnsi" w:cstheme="minorHAnsi"/>
        </w:rPr>
        <w:t xml:space="preserve">. 2017 </w:t>
      </w:r>
      <w:proofErr w:type="spellStart"/>
      <w:r w:rsidRPr="00CC5E8A">
        <w:rPr>
          <w:rFonts w:asciiTheme="minorHAnsi" w:hAnsiTheme="minorHAnsi" w:cstheme="minorHAnsi"/>
        </w:rPr>
        <w:t>poz</w:t>
      </w:r>
      <w:proofErr w:type="spellEnd"/>
      <w:r w:rsidRPr="00CC5E8A">
        <w:rPr>
          <w:rFonts w:asciiTheme="minorHAnsi" w:hAnsiTheme="minorHAnsi" w:cstheme="minorHAnsi"/>
        </w:rPr>
        <w:t>. 933</w:t>
      </w:r>
      <w:r w:rsidR="00482D36">
        <w:rPr>
          <w:rFonts w:asciiTheme="minorHAnsi" w:hAnsiTheme="minorHAnsi" w:cstheme="minorHAnsi"/>
        </w:rPr>
        <w:fldChar w:fldCharType="end"/>
      </w:r>
      <w:r w:rsidRPr="00CC5E8A">
        <w:rPr>
          <w:rFonts w:asciiTheme="minorHAnsi" w:hAnsiTheme="minorHAnsi" w:cstheme="minorHAnsi"/>
        </w:rPr>
        <w:t xml:space="preserve">);  </w:t>
      </w:r>
    </w:p>
    <w:p w14:paraId="22FBA4D2" w14:textId="77777777" w:rsidR="003F0C23" w:rsidRPr="00CC5E8A" w:rsidRDefault="003F0C23" w:rsidP="003F0C23">
      <w:pPr>
        <w:pStyle w:val="Akapitzlist"/>
        <w:keepNext w:val="0"/>
        <w:numPr>
          <w:ilvl w:val="0"/>
          <w:numId w:val="37"/>
        </w:numPr>
        <w:spacing w:after="0" w:line="264" w:lineRule="auto"/>
        <w:ind w:left="426" w:hanging="360"/>
        <w:jc w:val="both"/>
        <w:rPr>
          <w:rFonts w:asciiTheme="minorHAnsi" w:hAnsiTheme="minorHAnsi" w:cstheme="minorHAnsi"/>
        </w:rPr>
      </w:pPr>
      <w:proofErr w:type="spellStart"/>
      <w:r w:rsidRPr="00CC5E8A">
        <w:rPr>
          <w:rFonts w:asciiTheme="minorHAnsi" w:hAnsiTheme="minorHAnsi" w:cstheme="minorHAnsi"/>
        </w:rPr>
        <w:lastRenderedPageBreak/>
        <w:t>Pani</w:t>
      </w:r>
      <w:proofErr w:type="spellEnd"/>
      <w:r w:rsidRPr="00CC5E8A">
        <w:rPr>
          <w:rFonts w:asciiTheme="minorHAnsi" w:hAnsiTheme="minorHAnsi" w:cstheme="minorHAnsi"/>
        </w:rPr>
        <w:t xml:space="preserve">/Pana </w:t>
      </w:r>
      <w:proofErr w:type="spellStart"/>
      <w:r w:rsidRPr="00CC5E8A">
        <w:rPr>
          <w:rFonts w:asciiTheme="minorHAnsi" w:hAnsiTheme="minorHAnsi" w:cstheme="minorHAnsi"/>
        </w:rPr>
        <w:t>dane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osobowe</w:t>
      </w:r>
      <w:proofErr w:type="spellEnd"/>
      <w:r w:rsidRPr="00CC5E8A">
        <w:rPr>
          <w:rFonts w:asciiTheme="minorHAnsi" w:hAnsiTheme="minorHAnsi" w:cstheme="minorHAnsi"/>
        </w:rPr>
        <w:t xml:space="preserve"> (</w:t>
      </w:r>
      <w:proofErr w:type="spellStart"/>
      <w:r w:rsidRPr="00CC5E8A">
        <w:rPr>
          <w:rFonts w:asciiTheme="minorHAnsi" w:hAnsiTheme="minorHAnsi" w:cstheme="minorHAnsi"/>
        </w:rPr>
        <w:t>oraz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dane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osobowe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osób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wskazanych</w:t>
      </w:r>
      <w:proofErr w:type="spellEnd"/>
      <w:r w:rsidRPr="00CC5E8A">
        <w:rPr>
          <w:rFonts w:asciiTheme="minorHAnsi" w:hAnsiTheme="minorHAnsi" w:cstheme="minorHAnsi"/>
        </w:rPr>
        <w:t xml:space="preserve"> w </w:t>
      </w:r>
      <w:proofErr w:type="spellStart"/>
      <w:r w:rsidRPr="00CC5E8A">
        <w:rPr>
          <w:rFonts w:asciiTheme="minorHAnsi" w:hAnsiTheme="minorHAnsi" w:cstheme="minorHAnsi"/>
        </w:rPr>
        <w:t>umowie</w:t>
      </w:r>
      <w:proofErr w:type="spellEnd"/>
      <w:r w:rsidRPr="00CC5E8A">
        <w:rPr>
          <w:rFonts w:asciiTheme="minorHAnsi" w:hAnsiTheme="minorHAnsi" w:cstheme="minorHAnsi"/>
        </w:rPr>
        <w:t xml:space="preserve">) </w:t>
      </w:r>
      <w:proofErr w:type="spellStart"/>
      <w:r w:rsidRPr="00CC5E8A">
        <w:rPr>
          <w:rFonts w:asciiTheme="minorHAnsi" w:hAnsiTheme="minorHAnsi" w:cstheme="minorHAnsi"/>
        </w:rPr>
        <w:t>będą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przetwarzane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przez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czas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trwania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umowy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oraz</w:t>
      </w:r>
      <w:proofErr w:type="spellEnd"/>
      <w:r w:rsidRPr="00CC5E8A">
        <w:rPr>
          <w:rFonts w:asciiTheme="minorHAnsi" w:hAnsiTheme="minorHAnsi" w:cstheme="minorHAnsi"/>
        </w:rPr>
        <w:t xml:space="preserve"> w </w:t>
      </w:r>
      <w:proofErr w:type="spellStart"/>
      <w:r w:rsidRPr="00CC5E8A">
        <w:rPr>
          <w:rFonts w:asciiTheme="minorHAnsi" w:hAnsiTheme="minorHAnsi" w:cstheme="minorHAnsi"/>
        </w:rPr>
        <w:t>okresie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gwarancji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i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rękojmi</w:t>
      </w:r>
      <w:proofErr w:type="spellEnd"/>
      <w:r w:rsidRPr="00CC5E8A">
        <w:rPr>
          <w:rFonts w:asciiTheme="minorHAnsi" w:hAnsiTheme="minorHAnsi" w:cstheme="minorHAnsi"/>
        </w:rPr>
        <w:t xml:space="preserve">. Po </w:t>
      </w:r>
      <w:proofErr w:type="spellStart"/>
      <w:r w:rsidRPr="00CC5E8A">
        <w:rPr>
          <w:rFonts w:asciiTheme="minorHAnsi" w:hAnsiTheme="minorHAnsi" w:cstheme="minorHAnsi"/>
        </w:rPr>
        <w:t>upływie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powyższych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terminów</w:t>
      </w:r>
      <w:proofErr w:type="spellEnd"/>
      <w:r w:rsidRPr="00CC5E8A">
        <w:rPr>
          <w:rFonts w:asciiTheme="minorHAnsi" w:hAnsiTheme="minorHAnsi" w:cstheme="minorHAnsi"/>
        </w:rPr>
        <w:t xml:space="preserve">, </w:t>
      </w:r>
      <w:proofErr w:type="spellStart"/>
      <w:r w:rsidRPr="00CC5E8A">
        <w:rPr>
          <w:rFonts w:asciiTheme="minorHAnsi" w:hAnsiTheme="minorHAnsi" w:cstheme="minorHAnsi"/>
        </w:rPr>
        <w:t>przedmiotowe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dane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będą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przechowywane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bezterminowo</w:t>
      </w:r>
      <w:proofErr w:type="spellEnd"/>
      <w:r w:rsidRPr="00CC5E8A">
        <w:rPr>
          <w:rFonts w:asciiTheme="minorHAnsi" w:hAnsiTheme="minorHAnsi" w:cstheme="minorHAnsi"/>
        </w:rPr>
        <w:t xml:space="preserve"> w</w:t>
      </w:r>
      <w:r>
        <w:rPr>
          <w:rFonts w:asciiTheme="minorHAnsi" w:hAnsiTheme="minorHAnsi" w:cstheme="minorHAnsi"/>
        </w:rPr>
        <w:t> </w:t>
      </w:r>
      <w:proofErr w:type="spellStart"/>
      <w:r w:rsidRPr="00CC5E8A">
        <w:rPr>
          <w:rFonts w:asciiTheme="minorHAnsi" w:hAnsiTheme="minorHAnsi" w:cstheme="minorHAnsi"/>
        </w:rPr>
        <w:t>Zbiorze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Umów</w:t>
      </w:r>
      <w:proofErr w:type="spellEnd"/>
      <w:r w:rsidRPr="00CC5E8A">
        <w:rPr>
          <w:rFonts w:asciiTheme="minorHAnsi" w:hAnsiTheme="minorHAnsi" w:cstheme="minorHAnsi"/>
        </w:rPr>
        <w:t xml:space="preserve">, w </w:t>
      </w:r>
      <w:proofErr w:type="spellStart"/>
      <w:r w:rsidRPr="00CC5E8A">
        <w:rPr>
          <w:rFonts w:asciiTheme="minorHAnsi" w:hAnsiTheme="minorHAnsi" w:cstheme="minorHAnsi"/>
        </w:rPr>
        <w:t>oparciu</w:t>
      </w:r>
      <w:proofErr w:type="spellEnd"/>
      <w:r w:rsidRPr="00CC5E8A">
        <w:rPr>
          <w:rFonts w:asciiTheme="minorHAnsi" w:hAnsiTheme="minorHAnsi" w:cstheme="minorHAnsi"/>
        </w:rPr>
        <w:t xml:space="preserve"> o </w:t>
      </w:r>
      <w:proofErr w:type="spellStart"/>
      <w:r w:rsidRPr="00CC5E8A">
        <w:rPr>
          <w:rFonts w:asciiTheme="minorHAnsi" w:hAnsiTheme="minorHAnsi" w:cstheme="minorHAnsi"/>
        </w:rPr>
        <w:t>Jednolity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Rzeczowy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Wykaz</w:t>
      </w:r>
      <w:proofErr w:type="spellEnd"/>
      <w:r w:rsidRPr="00CC5E8A">
        <w:rPr>
          <w:rFonts w:asciiTheme="minorHAnsi" w:hAnsiTheme="minorHAnsi" w:cstheme="minorHAnsi"/>
        </w:rPr>
        <w:t xml:space="preserve"> Akt </w:t>
      </w:r>
      <w:proofErr w:type="spellStart"/>
      <w:r w:rsidRPr="00CC5E8A">
        <w:rPr>
          <w:rFonts w:asciiTheme="minorHAnsi" w:hAnsiTheme="minorHAnsi" w:cstheme="minorHAnsi"/>
        </w:rPr>
        <w:t>zawarty</w:t>
      </w:r>
      <w:proofErr w:type="spellEnd"/>
      <w:r w:rsidRPr="00CC5E8A">
        <w:rPr>
          <w:rFonts w:asciiTheme="minorHAnsi" w:hAnsiTheme="minorHAnsi" w:cstheme="minorHAnsi"/>
        </w:rPr>
        <w:t xml:space="preserve"> w </w:t>
      </w:r>
      <w:proofErr w:type="spellStart"/>
      <w:r w:rsidRPr="00CC5E8A">
        <w:rPr>
          <w:rFonts w:asciiTheme="minorHAnsi" w:hAnsiTheme="minorHAnsi" w:cstheme="minorHAnsi"/>
        </w:rPr>
        <w:t>Instrukcji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Kancelaryjnej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Teatru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Wielkiego</w:t>
      </w:r>
      <w:proofErr w:type="spellEnd"/>
      <w:r w:rsidRPr="00CC5E8A">
        <w:rPr>
          <w:rFonts w:asciiTheme="minorHAnsi" w:hAnsiTheme="minorHAnsi" w:cstheme="minorHAnsi"/>
        </w:rPr>
        <w:t xml:space="preserve"> – </w:t>
      </w:r>
      <w:proofErr w:type="spellStart"/>
      <w:r w:rsidRPr="00CC5E8A">
        <w:rPr>
          <w:rFonts w:asciiTheme="minorHAnsi" w:hAnsiTheme="minorHAnsi" w:cstheme="minorHAnsi"/>
        </w:rPr>
        <w:t>Opery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Narodowej</w:t>
      </w:r>
      <w:proofErr w:type="spellEnd"/>
      <w:r w:rsidRPr="00CC5E8A">
        <w:rPr>
          <w:rFonts w:asciiTheme="minorHAnsi" w:hAnsiTheme="minorHAnsi" w:cstheme="minorHAnsi"/>
        </w:rPr>
        <w:t xml:space="preserve">, </w:t>
      </w:r>
      <w:proofErr w:type="spellStart"/>
      <w:r w:rsidRPr="00CC5E8A">
        <w:rPr>
          <w:rFonts w:asciiTheme="minorHAnsi" w:hAnsiTheme="minorHAnsi" w:cstheme="minorHAnsi"/>
        </w:rPr>
        <w:t>zatwierdzonej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przez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Archiwum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Państwowe</w:t>
      </w:r>
      <w:proofErr w:type="spellEnd"/>
      <w:r w:rsidRPr="00CC5E8A">
        <w:rPr>
          <w:rFonts w:asciiTheme="minorHAnsi" w:hAnsiTheme="minorHAnsi" w:cstheme="minorHAnsi"/>
        </w:rPr>
        <w:t>;</w:t>
      </w:r>
    </w:p>
    <w:p w14:paraId="2AEECFA7" w14:textId="77777777" w:rsidR="003F0C23" w:rsidRPr="00CC5E8A" w:rsidRDefault="003F0C23" w:rsidP="003F0C23">
      <w:pPr>
        <w:pStyle w:val="Akapitzlist"/>
        <w:keepNext w:val="0"/>
        <w:numPr>
          <w:ilvl w:val="0"/>
          <w:numId w:val="37"/>
        </w:numPr>
        <w:spacing w:after="0" w:line="264" w:lineRule="auto"/>
        <w:ind w:left="426" w:hanging="360"/>
        <w:jc w:val="both"/>
        <w:rPr>
          <w:rFonts w:asciiTheme="minorHAnsi" w:hAnsiTheme="minorHAnsi" w:cstheme="minorHAnsi"/>
        </w:rPr>
      </w:pPr>
      <w:r w:rsidRPr="00CC5E8A">
        <w:rPr>
          <w:rFonts w:asciiTheme="minorHAnsi" w:hAnsiTheme="minorHAnsi" w:cstheme="minorHAnsi"/>
        </w:rPr>
        <w:t xml:space="preserve">w </w:t>
      </w:r>
      <w:proofErr w:type="spellStart"/>
      <w:r w:rsidRPr="00CC5E8A">
        <w:rPr>
          <w:rFonts w:asciiTheme="minorHAnsi" w:hAnsiTheme="minorHAnsi" w:cstheme="minorHAnsi"/>
        </w:rPr>
        <w:t>przypadku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gdy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Pani</w:t>
      </w:r>
      <w:proofErr w:type="spellEnd"/>
      <w:r w:rsidRPr="00CC5E8A">
        <w:rPr>
          <w:rFonts w:asciiTheme="minorHAnsi" w:hAnsiTheme="minorHAnsi" w:cstheme="minorHAnsi"/>
        </w:rPr>
        <w:t xml:space="preserve">/Pana </w:t>
      </w:r>
      <w:proofErr w:type="spellStart"/>
      <w:r w:rsidRPr="00CC5E8A">
        <w:rPr>
          <w:rFonts w:asciiTheme="minorHAnsi" w:hAnsiTheme="minorHAnsi" w:cstheme="minorHAnsi"/>
        </w:rPr>
        <w:t>oferta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nie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zostanie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wybrana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jako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najkorzystniejsza</w:t>
      </w:r>
      <w:proofErr w:type="spellEnd"/>
      <w:r w:rsidRPr="00CC5E8A">
        <w:rPr>
          <w:rFonts w:asciiTheme="minorHAnsi" w:hAnsiTheme="minorHAnsi" w:cstheme="minorHAnsi"/>
        </w:rPr>
        <w:t xml:space="preserve">, </w:t>
      </w:r>
      <w:proofErr w:type="spellStart"/>
      <w:r w:rsidRPr="00CC5E8A">
        <w:rPr>
          <w:rFonts w:asciiTheme="minorHAnsi" w:hAnsiTheme="minorHAnsi" w:cstheme="minorHAnsi"/>
        </w:rPr>
        <w:t>Pani</w:t>
      </w:r>
      <w:proofErr w:type="spellEnd"/>
      <w:r w:rsidRPr="00CC5E8A">
        <w:rPr>
          <w:rFonts w:asciiTheme="minorHAnsi" w:hAnsiTheme="minorHAnsi" w:cstheme="minorHAnsi"/>
        </w:rPr>
        <w:t xml:space="preserve">/Pana </w:t>
      </w:r>
      <w:proofErr w:type="spellStart"/>
      <w:r w:rsidRPr="00CC5E8A">
        <w:rPr>
          <w:rFonts w:asciiTheme="minorHAnsi" w:hAnsiTheme="minorHAnsi" w:cstheme="minorHAnsi"/>
        </w:rPr>
        <w:t>dane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osobowe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będą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przechowywane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przez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okres</w:t>
      </w:r>
      <w:proofErr w:type="spellEnd"/>
      <w:r w:rsidRPr="00CC5E8A">
        <w:rPr>
          <w:rFonts w:asciiTheme="minorHAnsi" w:hAnsiTheme="minorHAnsi" w:cstheme="minorHAnsi"/>
        </w:rPr>
        <w:t xml:space="preserve"> 1 </w:t>
      </w:r>
      <w:proofErr w:type="spellStart"/>
      <w:r w:rsidRPr="00CC5E8A">
        <w:rPr>
          <w:rFonts w:asciiTheme="minorHAnsi" w:hAnsiTheme="minorHAnsi" w:cstheme="minorHAnsi"/>
        </w:rPr>
        <w:t>roku</w:t>
      </w:r>
      <w:proofErr w:type="spellEnd"/>
      <w:r w:rsidRPr="00CC5E8A">
        <w:rPr>
          <w:rFonts w:asciiTheme="minorHAnsi" w:hAnsiTheme="minorHAnsi" w:cstheme="minorHAnsi"/>
        </w:rPr>
        <w:t xml:space="preserve"> od </w:t>
      </w:r>
      <w:proofErr w:type="spellStart"/>
      <w:r w:rsidRPr="00CC5E8A">
        <w:rPr>
          <w:rFonts w:asciiTheme="minorHAnsi" w:hAnsiTheme="minorHAnsi" w:cstheme="minorHAnsi"/>
        </w:rPr>
        <w:t>momentu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wyboru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najkorzystniejszej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oferty</w:t>
      </w:r>
      <w:proofErr w:type="spellEnd"/>
      <w:r w:rsidRPr="00CC5E8A">
        <w:rPr>
          <w:rFonts w:asciiTheme="minorHAnsi" w:hAnsiTheme="minorHAnsi" w:cstheme="minorHAnsi"/>
        </w:rPr>
        <w:t>.</w:t>
      </w:r>
    </w:p>
    <w:p w14:paraId="26A0F876" w14:textId="77777777" w:rsidR="003F0C23" w:rsidRPr="00CC5E8A" w:rsidRDefault="003F0C23" w:rsidP="003F0C23">
      <w:pPr>
        <w:pStyle w:val="Akapitzlist"/>
        <w:keepNext w:val="0"/>
        <w:numPr>
          <w:ilvl w:val="0"/>
          <w:numId w:val="37"/>
        </w:numPr>
        <w:spacing w:after="0" w:line="264" w:lineRule="auto"/>
        <w:ind w:left="426" w:hanging="360"/>
        <w:jc w:val="both"/>
        <w:rPr>
          <w:rFonts w:asciiTheme="minorHAnsi" w:hAnsiTheme="minorHAnsi" w:cstheme="minorHAnsi"/>
        </w:rPr>
      </w:pPr>
      <w:proofErr w:type="spellStart"/>
      <w:r w:rsidRPr="00CC5E8A">
        <w:rPr>
          <w:rFonts w:asciiTheme="minorHAnsi" w:hAnsiTheme="minorHAnsi" w:cstheme="minorHAnsi"/>
        </w:rPr>
        <w:t>w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odniesieniu</w:t>
      </w:r>
      <w:proofErr w:type="spellEnd"/>
      <w:r w:rsidRPr="00CC5E8A">
        <w:rPr>
          <w:rFonts w:asciiTheme="minorHAnsi" w:hAnsiTheme="minorHAnsi" w:cstheme="minorHAnsi"/>
        </w:rPr>
        <w:t xml:space="preserve"> do </w:t>
      </w:r>
      <w:proofErr w:type="spellStart"/>
      <w:r w:rsidRPr="00CC5E8A">
        <w:rPr>
          <w:rFonts w:asciiTheme="minorHAnsi" w:hAnsiTheme="minorHAnsi" w:cstheme="minorHAnsi"/>
        </w:rPr>
        <w:t>Pani</w:t>
      </w:r>
      <w:proofErr w:type="spellEnd"/>
      <w:r w:rsidRPr="00CC5E8A">
        <w:rPr>
          <w:rFonts w:asciiTheme="minorHAnsi" w:hAnsiTheme="minorHAnsi" w:cstheme="minorHAnsi"/>
        </w:rPr>
        <w:t xml:space="preserve">/Pana </w:t>
      </w:r>
      <w:proofErr w:type="spellStart"/>
      <w:r w:rsidRPr="00CC5E8A">
        <w:rPr>
          <w:rFonts w:asciiTheme="minorHAnsi" w:hAnsiTheme="minorHAnsi" w:cstheme="minorHAnsi"/>
        </w:rPr>
        <w:t>danych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osobowych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decyzje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nie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będą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podejmowane</w:t>
      </w:r>
      <w:proofErr w:type="spellEnd"/>
      <w:r w:rsidRPr="00CC5E8A">
        <w:rPr>
          <w:rFonts w:asciiTheme="minorHAnsi" w:hAnsiTheme="minorHAnsi" w:cstheme="minorHAnsi"/>
        </w:rPr>
        <w:t xml:space="preserve"> w </w:t>
      </w:r>
      <w:proofErr w:type="spellStart"/>
      <w:r w:rsidRPr="00CC5E8A">
        <w:rPr>
          <w:rFonts w:asciiTheme="minorHAnsi" w:hAnsiTheme="minorHAnsi" w:cstheme="minorHAnsi"/>
        </w:rPr>
        <w:t>sposób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zautomatyzowany</w:t>
      </w:r>
      <w:proofErr w:type="spellEnd"/>
      <w:r w:rsidRPr="00CC5E8A">
        <w:rPr>
          <w:rFonts w:asciiTheme="minorHAnsi" w:hAnsiTheme="minorHAnsi" w:cstheme="minorHAnsi"/>
        </w:rPr>
        <w:t xml:space="preserve">, </w:t>
      </w:r>
      <w:proofErr w:type="spellStart"/>
      <w:r w:rsidRPr="00CC5E8A">
        <w:rPr>
          <w:rFonts w:asciiTheme="minorHAnsi" w:hAnsiTheme="minorHAnsi" w:cstheme="minorHAnsi"/>
        </w:rPr>
        <w:t>stosowanie</w:t>
      </w:r>
      <w:proofErr w:type="spellEnd"/>
      <w:r w:rsidRPr="00CC5E8A">
        <w:rPr>
          <w:rFonts w:asciiTheme="minorHAnsi" w:hAnsiTheme="minorHAnsi" w:cstheme="minorHAnsi"/>
        </w:rPr>
        <w:t xml:space="preserve"> do art. 22 RODO;</w:t>
      </w:r>
    </w:p>
    <w:p w14:paraId="08688297" w14:textId="77777777" w:rsidR="003F0C23" w:rsidRPr="00CC5E8A" w:rsidRDefault="003F0C23" w:rsidP="003F0C23">
      <w:pPr>
        <w:pStyle w:val="Akapitzlist"/>
        <w:keepNext w:val="0"/>
        <w:numPr>
          <w:ilvl w:val="0"/>
          <w:numId w:val="37"/>
        </w:numPr>
        <w:spacing w:after="0" w:line="264" w:lineRule="auto"/>
        <w:ind w:left="426" w:hanging="360"/>
        <w:jc w:val="both"/>
        <w:rPr>
          <w:rFonts w:asciiTheme="minorHAnsi" w:hAnsiTheme="minorHAnsi" w:cstheme="minorHAnsi"/>
        </w:rPr>
      </w:pPr>
      <w:proofErr w:type="spellStart"/>
      <w:r w:rsidRPr="00CC5E8A">
        <w:rPr>
          <w:rFonts w:asciiTheme="minorHAnsi" w:hAnsiTheme="minorHAnsi" w:cstheme="minorHAnsi"/>
        </w:rPr>
        <w:t>posiada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Pani</w:t>
      </w:r>
      <w:proofErr w:type="spellEnd"/>
      <w:r w:rsidRPr="00CC5E8A">
        <w:rPr>
          <w:rFonts w:asciiTheme="minorHAnsi" w:hAnsiTheme="minorHAnsi" w:cstheme="minorHAnsi"/>
        </w:rPr>
        <w:t>/Pan:</w:t>
      </w:r>
    </w:p>
    <w:p w14:paraId="2C66856B" w14:textId="77777777" w:rsidR="003F0C23" w:rsidRPr="00CC5E8A" w:rsidRDefault="003F0C23" w:rsidP="003F0C23">
      <w:pPr>
        <w:pStyle w:val="Akapitzlist"/>
        <w:keepNext w:val="0"/>
        <w:numPr>
          <w:ilvl w:val="0"/>
          <w:numId w:val="38"/>
        </w:numPr>
        <w:spacing w:after="0" w:line="264" w:lineRule="auto"/>
        <w:ind w:left="709" w:hanging="283"/>
        <w:jc w:val="both"/>
        <w:rPr>
          <w:rFonts w:asciiTheme="minorHAnsi" w:hAnsiTheme="minorHAnsi" w:cstheme="minorHAnsi"/>
        </w:rPr>
      </w:pPr>
      <w:r w:rsidRPr="00CC5E8A">
        <w:rPr>
          <w:rFonts w:asciiTheme="minorHAnsi" w:hAnsiTheme="minorHAnsi" w:cstheme="minorHAnsi"/>
        </w:rPr>
        <w:t xml:space="preserve">na </w:t>
      </w:r>
      <w:proofErr w:type="spellStart"/>
      <w:r w:rsidRPr="00CC5E8A">
        <w:rPr>
          <w:rFonts w:asciiTheme="minorHAnsi" w:hAnsiTheme="minorHAnsi" w:cstheme="minorHAnsi"/>
        </w:rPr>
        <w:t>podstawie</w:t>
      </w:r>
      <w:proofErr w:type="spellEnd"/>
      <w:r w:rsidRPr="00CC5E8A">
        <w:rPr>
          <w:rFonts w:asciiTheme="minorHAnsi" w:hAnsiTheme="minorHAnsi" w:cstheme="minorHAnsi"/>
        </w:rPr>
        <w:t xml:space="preserve"> art. 15 RODO </w:t>
      </w:r>
      <w:proofErr w:type="spellStart"/>
      <w:r w:rsidRPr="00CC5E8A">
        <w:rPr>
          <w:rFonts w:asciiTheme="minorHAnsi" w:hAnsiTheme="minorHAnsi" w:cstheme="minorHAnsi"/>
        </w:rPr>
        <w:t>prawo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dostępu</w:t>
      </w:r>
      <w:proofErr w:type="spellEnd"/>
      <w:r w:rsidRPr="00CC5E8A">
        <w:rPr>
          <w:rFonts w:asciiTheme="minorHAnsi" w:hAnsiTheme="minorHAnsi" w:cstheme="minorHAnsi"/>
        </w:rPr>
        <w:t xml:space="preserve"> do </w:t>
      </w:r>
      <w:proofErr w:type="spellStart"/>
      <w:r w:rsidRPr="00CC5E8A">
        <w:rPr>
          <w:rFonts w:asciiTheme="minorHAnsi" w:hAnsiTheme="minorHAnsi" w:cstheme="minorHAnsi"/>
        </w:rPr>
        <w:t>danych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osobowych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Pani</w:t>
      </w:r>
      <w:proofErr w:type="spellEnd"/>
      <w:r w:rsidRPr="00CC5E8A">
        <w:rPr>
          <w:rFonts w:asciiTheme="minorHAnsi" w:hAnsiTheme="minorHAnsi" w:cstheme="minorHAnsi"/>
        </w:rPr>
        <w:t xml:space="preserve">/Pana </w:t>
      </w:r>
      <w:proofErr w:type="spellStart"/>
      <w:r w:rsidRPr="00CC5E8A">
        <w:rPr>
          <w:rFonts w:asciiTheme="minorHAnsi" w:hAnsiTheme="minorHAnsi" w:cstheme="minorHAnsi"/>
        </w:rPr>
        <w:t>dotyczących</w:t>
      </w:r>
      <w:proofErr w:type="spellEnd"/>
      <w:r w:rsidRPr="00CC5E8A">
        <w:rPr>
          <w:rFonts w:asciiTheme="minorHAnsi" w:hAnsiTheme="minorHAnsi" w:cstheme="minorHAnsi"/>
        </w:rPr>
        <w:t>;</w:t>
      </w:r>
    </w:p>
    <w:p w14:paraId="741913F0" w14:textId="77777777" w:rsidR="003F0C23" w:rsidRPr="00CC5E8A" w:rsidRDefault="003F0C23" w:rsidP="003F0C23">
      <w:pPr>
        <w:pStyle w:val="Akapitzlist"/>
        <w:keepNext w:val="0"/>
        <w:numPr>
          <w:ilvl w:val="0"/>
          <w:numId w:val="38"/>
        </w:numPr>
        <w:spacing w:after="0" w:line="264" w:lineRule="auto"/>
        <w:ind w:left="709" w:hanging="283"/>
        <w:jc w:val="both"/>
        <w:rPr>
          <w:rFonts w:asciiTheme="minorHAnsi" w:hAnsiTheme="minorHAnsi" w:cstheme="minorHAnsi"/>
        </w:rPr>
      </w:pPr>
      <w:r w:rsidRPr="00CC5E8A">
        <w:rPr>
          <w:rFonts w:asciiTheme="minorHAnsi" w:hAnsiTheme="minorHAnsi" w:cstheme="minorHAnsi"/>
        </w:rPr>
        <w:t xml:space="preserve">na </w:t>
      </w:r>
      <w:proofErr w:type="spellStart"/>
      <w:r w:rsidRPr="00CC5E8A">
        <w:rPr>
          <w:rFonts w:asciiTheme="minorHAnsi" w:hAnsiTheme="minorHAnsi" w:cstheme="minorHAnsi"/>
        </w:rPr>
        <w:t>podstawie</w:t>
      </w:r>
      <w:proofErr w:type="spellEnd"/>
      <w:r w:rsidRPr="00CC5E8A">
        <w:rPr>
          <w:rFonts w:asciiTheme="minorHAnsi" w:hAnsiTheme="minorHAnsi" w:cstheme="minorHAnsi"/>
        </w:rPr>
        <w:t xml:space="preserve"> art. 16 RODO </w:t>
      </w:r>
      <w:proofErr w:type="spellStart"/>
      <w:r w:rsidRPr="00CC5E8A">
        <w:rPr>
          <w:rFonts w:asciiTheme="minorHAnsi" w:hAnsiTheme="minorHAnsi" w:cstheme="minorHAnsi"/>
        </w:rPr>
        <w:t>prawo</w:t>
      </w:r>
      <w:proofErr w:type="spellEnd"/>
      <w:r w:rsidRPr="00CC5E8A">
        <w:rPr>
          <w:rFonts w:asciiTheme="minorHAnsi" w:hAnsiTheme="minorHAnsi" w:cstheme="minorHAnsi"/>
        </w:rPr>
        <w:t xml:space="preserve"> do </w:t>
      </w:r>
      <w:proofErr w:type="spellStart"/>
      <w:r w:rsidRPr="00CC5E8A">
        <w:rPr>
          <w:rFonts w:asciiTheme="minorHAnsi" w:hAnsiTheme="minorHAnsi" w:cstheme="minorHAnsi"/>
        </w:rPr>
        <w:t>sprostowania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Pani</w:t>
      </w:r>
      <w:proofErr w:type="spellEnd"/>
      <w:r w:rsidRPr="00CC5E8A">
        <w:rPr>
          <w:rFonts w:asciiTheme="minorHAnsi" w:hAnsiTheme="minorHAnsi" w:cstheme="minorHAnsi"/>
        </w:rPr>
        <w:t xml:space="preserve">/Pana </w:t>
      </w:r>
      <w:proofErr w:type="spellStart"/>
      <w:r w:rsidRPr="00CC5E8A">
        <w:rPr>
          <w:rFonts w:asciiTheme="minorHAnsi" w:hAnsiTheme="minorHAnsi" w:cstheme="minorHAnsi"/>
        </w:rPr>
        <w:t>danych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osobowych</w:t>
      </w:r>
      <w:proofErr w:type="spellEnd"/>
      <w:r w:rsidRPr="00CC5E8A">
        <w:rPr>
          <w:rFonts w:asciiTheme="minorHAnsi" w:hAnsiTheme="minorHAnsi" w:cstheme="minorHAnsi"/>
          <w:b/>
        </w:rPr>
        <w:t>*</w:t>
      </w:r>
      <w:r w:rsidRPr="00CC5E8A">
        <w:rPr>
          <w:rFonts w:asciiTheme="minorHAnsi" w:hAnsiTheme="minorHAnsi" w:cstheme="minorHAnsi"/>
        </w:rPr>
        <w:t>;</w:t>
      </w:r>
    </w:p>
    <w:p w14:paraId="011ED5A1" w14:textId="77777777" w:rsidR="003F0C23" w:rsidRPr="00CC5E8A" w:rsidRDefault="003F0C23" w:rsidP="003F0C23">
      <w:pPr>
        <w:pStyle w:val="Akapitzlist"/>
        <w:keepNext w:val="0"/>
        <w:numPr>
          <w:ilvl w:val="0"/>
          <w:numId w:val="38"/>
        </w:numPr>
        <w:spacing w:after="0" w:line="264" w:lineRule="auto"/>
        <w:ind w:left="709" w:hanging="283"/>
        <w:jc w:val="both"/>
        <w:rPr>
          <w:rFonts w:asciiTheme="minorHAnsi" w:hAnsiTheme="minorHAnsi" w:cstheme="minorHAnsi"/>
        </w:rPr>
      </w:pPr>
      <w:r w:rsidRPr="00CC5E8A">
        <w:rPr>
          <w:rFonts w:asciiTheme="minorHAnsi" w:hAnsiTheme="minorHAnsi" w:cstheme="minorHAnsi"/>
        </w:rPr>
        <w:t xml:space="preserve">na </w:t>
      </w:r>
      <w:proofErr w:type="spellStart"/>
      <w:r w:rsidRPr="00CC5E8A">
        <w:rPr>
          <w:rFonts w:asciiTheme="minorHAnsi" w:hAnsiTheme="minorHAnsi" w:cstheme="minorHAnsi"/>
        </w:rPr>
        <w:t>podstawie</w:t>
      </w:r>
      <w:proofErr w:type="spellEnd"/>
      <w:r w:rsidRPr="00CC5E8A">
        <w:rPr>
          <w:rFonts w:asciiTheme="minorHAnsi" w:hAnsiTheme="minorHAnsi" w:cstheme="minorHAnsi"/>
        </w:rPr>
        <w:t xml:space="preserve"> art. 18 RODO </w:t>
      </w:r>
      <w:proofErr w:type="spellStart"/>
      <w:r w:rsidRPr="00CC5E8A">
        <w:rPr>
          <w:rFonts w:asciiTheme="minorHAnsi" w:hAnsiTheme="minorHAnsi" w:cstheme="minorHAnsi"/>
        </w:rPr>
        <w:t>prawo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żądania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od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administratora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ograniczenia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przetwarzania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danych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osobowych</w:t>
      </w:r>
      <w:proofErr w:type="spellEnd"/>
      <w:r w:rsidRPr="00CC5E8A">
        <w:rPr>
          <w:rFonts w:asciiTheme="minorHAnsi" w:hAnsiTheme="minorHAnsi" w:cstheme="minorHAnsi"/>
        </w:rPr>
        <w:t xml:space="preserve"> z </w:t>
      </w:r>
      <w:proofErr w:type="spellStart"/>
      <w:r w:rsidRPr="00CC5E8A">
        <w:rPr>
          <w:rFonts w:asciiTheme="minorHAnsi" w:hAnsiTheme="minorHAnsi" w:cstheme="minorHAnsi"/>
        </w:rPr>
        <w:t>zastrzeżeniem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przypadków</w:t>
      </w:r>
      <w:proofErr w:type="spellEnd"/>
      <w:r w:rsidRPr="00CC5E8A">
        <w:rPr>
          <w:rFonts w:asciiTheme="minorHAnsi" w:hAnsiTheme="minorHAnsi" w:cstheme="minorHAnsi"/>
        </w:rPr>
        <w:t xml:space="preserve">, o </w:t>
      </w:r>
      <w:proofErr w:type="spellStart"/>
      <w:r w:rsidRPr="00CC5E8A">
        <w:rPr>
          <w:rFonts w:asciiTheme="minorHAnsi" w:hAnsiTheme="minorHAnsi" w:cstheme="minorHAnsi"/>
        </w:rPr>
        <w:t>których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mowa</w:t>
      </w:r>
      <w:proofErr w:type="spellEnd"/>
      <w:r w:rsidRPr="00CC5E8A">
        <w:rPr>
          <w:rFonts w:asciiTheme="minorHAnsi" w:hAnsiTheme="minorHAnsi" w:cstheme="minorHAnsi"/>
        </w:rPr>
        <w:t xml:space="preserve"> w art. 18 </w:t>
      </w:r>
      <w:proofErr w:type="spellStart"/>
      <w:r w:rsidRPr="00CC5E8A">
        <w:rPr>
          <w:rFonts w:asciiTheme="minorHAnsi" w:hAnsiTheme="minorHAnsi" w:cstheme="minorHAnsi"/>
        </w:rPr>
        <w:t>ust</w:t>
      </w:r>
      <w:proofErr w:type="spellEnd"/>
      <w:r w:rsidRPr="00CC5E8A">
        <w:rPr>
          <w:rFonts w:asciiTheme="minorHAnsi" w:hAnsiTheme="minorHAnsi" w:cstheme="minorHAnsi"/>
        </w:rPr>
        <w:t>. 2 RODO**;</w:t>
      </w:r>
    </w:p>
    <w:p w14:paraId="16F62349" w14:textId="77777777" w:rsidR="003F0C23" w:rsidRPr="00CC5E8A" w:rsidRDefault="003F0C23" w:rsidP="003F0C23">
      <w:pPr>
        <w:pStyle w:val="Akapitzlist"/>
        <w:keepNext w:val="0"/>
        <w:numPr>
          <w:ilvl w:val="0"/>
          <w:numId w:val="38"/>
        </w:numPr>
        <w:spacing w:after="0" w:line="264" w:lineRule="auto"/>
        <w:ind w:left="709" w:hanging="283"/>
        <w:jc w:val="both"/>
        <w:rPr>
          <w:rFonts w:asciiTheme="minorHAnsi" w:hAnsiTheme="minorHAnsi" w:cstheme="minorHAnsi"/>
        </w:rPr>
      </w:pPr>
      <w:proofErr w:type="spellStart"/>
      <w:r w:rsidRPr="00CC5E8A">
        <w:rPr>
          <w:rFonts w:asciiTheme="minorHAnsi" w:hAnsiTheme="minorHAnsi" w:cstheme="minorHAnsi"/>
        </w:rPr>
        <w:t>prawo</w:t>
      </w:r>
      <w:proofErr w:type="spellEnd"/>
      <w:r w:rsidRPr="00CC5E8A">
        <w:rPr>
          <w:rFonts w:asciiTheme="minorHAnsi" w:hAnsiTheme="minorHAnsi" w:cstheme="minorHAnsi"/>
        </w:rPr>
        <w:t xml:space="preserve"> do </w:t>
      </w:r>
      <w:proofErr w:type="spellStart"/>
      <w:r w:rsidRPr="00CC5E8A">
        <w:rPr>
          <w:rFonts w:asciiTheme="minorHAnsi" w:hAnsiTheme="minorHAnsi" w:cstheme="minorHAnsi"/>
        </w:rPr>
        <w:t>wniesienia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skargi</w:t>
      </w:r>
      <w:proofErr w:type="spellEnd"/>
      <w:r w:rsidRPr="00CC5E8A">
        <w:rPr>
          <w:rFonts w:asciiTheme="minorHAnsi" w:hAnsiTheme="minorHAnsi" w:cstheme="minorHAnsi"/>
        </w:rPr>
        <w:t xml:space="preserve"> do </w:t>
      </w:r>
      <w:proofErr w:type="spellStart"/>
      <w:r w:rsidRPr="00CC5E8A">
        <w:rPr>
          <w:rFonts w:asciiTheme="minorHAnsi" w:hAnsiTheme="minorHAnsi" w:cstheme="minorHAnsi"/>
        </w:rPr>
        <w:t>Prezesa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Urzędu</w:t>
      </w:r>
      <w:proofErr w:type="spellEnd"/>
      <w:r w:rsidRPr="00CC5E8A">
        <w:rPr>
          <w:rFonts w:asciiTheme="minorHAnsi" w:hAnsiTheme="minorHAnsi" w:cstheme="minorHAnsi"/>
        </w:rPr>
        <w:t xml:space="preserve"> Ochrony Danych </w:t>
      </w:r>
      <w:proofErr w:type="spellStart"/>
      <w:r w:rsidRPr="00CC5E8A">
        <w:rPr>
          <w:rFonts w:asciiTheme="minorHAnsi" w:hAnsiTheme="minorHAnsi" w:cstheme="minorHAnsi"/>
        </w:rPr>
        <w:t>Osobowych</w:t>
      </w:r>
      <w:proofErr w:type="spellEnd"/>
      <w:r w:rsidRPr="00CC5E8A">
        <w:rPr>
          <w:rFonts w:asciiTheme="minorHAnsi" w:hAnsiTheme="minorHAnsi" w:cstheme="minorHAnsi"/>
        </w:rPr>
        <w:t xml:space="preserve">, </w:t>
      </w:r>
      <w:proofErr w:type="spellStart"/>
      <w:r w:rsidRPr="00CC5E8A">
        <w:rPr>
          <w:rFonts w:asciiTheme="minorHAnsi" w:hAnsiTheme="minorHAnsi" w:cstheme="minorHAnsi"/>
        </w:rPr>
        <w:t>gdy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uzna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Pani</w:t>
      </w:r>
      <w:proofErr w:type="spellEnd"/>
      <w:r w:rsidRPr="00CC5E8A">
        <w:rPr>
          <w:rFonts w:asciiTheme="minorHAnsi" w:hAnsiTheme="minorHAnsi" w:cstheme="minorHAnsi"/>
        </w:rPr>
        <w:t xml:space="preserve">/Pan, </w:t>
      </w:r>
      <w:proofErr w:type="spellStart"/>
      <w:r w:rsidRPr="00CC5E8A">
        <w:rPr>
          <w:rFonts w:asciiTheme="minorHAnsi" w:hAnsiTheme="minorHAnsi" w:cstheme="minorHAnsi"/>
        </w:rPr>
        <w:t>że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przetwarzanie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danych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osobowych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Pani</w:t>
      </w:r>
      <w:proofErr w:type="spellEnd"/>
      <w:r w:rsidRPr="00CC5E8A">
        <w:rPr>
          <w:rFonts w:asciiTheme="minorHAnsi" w:hAnsiTheme="minorHAnsi" w:cstheme="minorHAnsi"/>
        </w:rPr>
        <w:t xml:space="preserve">/Pana </w:t>
      </w:r>
      <w:proofErr w:type="spellStart"/>
      <w:r w:rsidRPr="00CC5E8A">
        <w:rPr>
          <w:rFonts w:asciiTheme="minorHAnsi" w:hAnsiTheme="minorHAnsi" w:cstheme="minorHAnsi"/>
        </w:rPr>
        <w:t>dotyczących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narusza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przepisy</w:t>
      </w:r>
      <w:proofErr w:type="spellEnd"/>
      <w:r w:rsidRPr="00CC5E8A">
        <w:rPr>
          <w:rFonts w:asciiTheme="minorHAnsi" w:hAnsiTheme="minorHAnsi" w:cstheme="minorHAnsi"/>
        </w:rPr>
        <w:t xml:space="preserve"> RODO;</w:t>
      </w:r>
    </w:p>
    <w:p w14:paraId="7BB457EC" w14:textId="77777777" w:rsidR="003F0C23" w:rsidRPr="00CC5E8A" w:rsidRDefault="003F0C23" w:rsidP="003F0C23">
      <w:pPr>
        <w:pStyle w:val="Akapitzlist"/>
        <w:keepNext w:val="0"/>
        <w:numPr>
          <w:ilvl w:val="0"/>
          <w:numId w:val="37"/>
        </w:numPr>
        <w:spacing w:after="0" w:line="264" w:lineRule="auto"/>
        <w:ind w:left="426" w:hanging="360"/>
        <w:jc w:val="both"/>
        <w:rPr>
          <w:rFonts w:asciiTheme="minorHAnsi" w:hAnsiTheme="minorHAnsi" w:cstheme="minorHAnsi"/>
          <w:i/>
        </w:rPr>
      </w:pPr>
      <w:proofErr w:type="spellStart"/>
      <w:r w:rsidRPr="00CC5E8A">
        <w:rPr>
          <w:rFonts w:asciiTheme="minorHAnsi" w:hAnsiTheme="minorHAnsi" w:cstheme="minorHAnsi"/>
        </w:rPr>
        <w:t>nie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przysługuje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Pani</w:t>
      </w:r>
      <w:proofErr w:type="spellEnd"/>
      <w:r w:rsidRPr="00CC5E8A">
        <w:rPr>
          <w:rFonts w:asciiTheme="minorHAnsi" w:hAnsiTheme="minorHAnsi" w:cstheme="minorHAnsi"/>
        </w:rPr>
        <w:t>/</w:t>
      </w:r>
      <w:proofErr w:type="spellStart"/>
      <w:r w:rsidRPr="00CC5E8A">
        <w:rPr>
          <w:rFonts w:asciiTheme="minorHAnsi" w:hAnsiTheme="minorHAnsi" w:cstheme="minorHAnsi"/>
        </w:rPr>
        <w:t>Panu</w:t>
      </w:r>
      <w:proofErr w:type="spellEnd"/>
      <w:r w:rsidRPr="00CC5E8A">
        <w:rPr>
          <w:rFonts w:asciiTheme="minorHAnsi" w:hAnsiTheme="minorHAnsi" w:cstheme="minorHAnsi"/>
        </w:rPr>
        <w:t>:</w:t>
      </w:r>
    </w:p>
    <w:p w14:paraId="509DEB1D" w14:textId="77777777" w:rsidR="003F0C23" w:rsidRPr="00CC5E8A" w:rsidRDefault="003F0C23" w:rsidP="003F0C23">
      <w:pPr>
        <w:pStyle w:val="Akapitzlist"/>
        <w:keepNext w:val="0"/>
        <w:numPr>
          <w:ilvl w:val="0"/>
          <w:numId w:val="39"/>
        </w:numPr>
        <w:spacing w:after="0" w:line="264" w:lineRule="auto"/>
        <w:ind w:left="709" w:hanging="283"/>
        <w:jc w:val="both"/>
        <w:rPr>
          <w:rFonts w:asciiTheme="minorHAnsi" w:hAnsiTheme="minorHAnsi" w:cstheme="minorHAnsi"/>
          <w:i/>
        </w:rPr>
      </w:pPr>
      <w:r w:rsidRPr="00CC5E8A">
        <w:rPr>
          <w:rFonts w:asciiTheme="minorHAnsi" w:hAnsiTheme="minorHAnsi" w:cstheme="minorHAnsi"/>
        </w:rPr>
        <w:t xml:space="preserve">w </w:t>
      </w:r>
      <w:proofErr w:type="spellStart"/>
      <w:r w:rsidRPr="00CC5E8A">
        <w:rPr>
          <w:rFonts w:asciiTheme="minorHAnsi" w:hAnsiTheme="minorHAnsi" w:cstheme="minorHAnsi"/>
        </w:rPr>
        <w:t>związku</w:t>
      </w:r>
      <w:proofErr w:type="spellEnd"/>
      <w:r w:rsidRPr="00CC5E8A">
        <w:rPr>
          <w:rFonts w:asciiTheme="minorHAnsi" w:hAnsiTheme="minorHAnsi" w:cstheme="minorHAnsi"/>
        </w:rPr>
        <w:t xml:space="preserve"> z art. 17 </w:t>
      </w:r>
      <w:proofErr w:type="spellStart"/>
      <w:r w:rsidRPr="00CC5E8A">
        <w:rPr>
          <w:rFonts w:asciiTheme="minorHAnsi" w:hAnsiTheme="minorHAnsi" w:cstheme="minorHAnsi"/>
        </w:rPr>
        <w:t>ust</w:t>
      </w:r>
      <w:proofErr w:type="spellEnd"/>
      <w:r w:rsidRPr="00CC5E8A">
        <w:rPr>
          <w:rFonts w:asciiTheme="minorHAnsi" w:hAnsiTheme="minorHAnsi" w:cstheme="minorHAnsi"/>
        </w:rPr>
        <w:t xml:space="preserve">. 3 lit. b, d </w:t>
      </w:r>
      <w:proofErr w:type="spellStart"/>
      <w:r w:rsidRPr="00CC5E8A">
        <w:rPr>
          <w:rFonts w:asciiTheme="minorHAnsi" w:hAnsiTheme="minorHAnsi" w:cstheme="minorHAnsi"/>
        </w:rPr>
        <w:t>lub</w:t>
      </w:r>
      <w:proofErr w:type="spellEnd"/>
      <w:r w:rsidRPr="00CC5E8A">
        <w:rPr>
          <w:rFonts w:asciiTheme="minorHAnsi" w:hAnsiTheme="minorHAnsi" w:cstheme="minorHAnsi"/>
        </w:rPr>
        <w:t xml:space="preserve"> e RODO </w:t>
      </w:r>
      <w:proofErr w:type="spellStart"/>
      <w:r w:rsidRPr="00CC5E8A">
        <w:rPr>
          <w:rFonts w:asciiTheme="minorHAnsi" w:hAnsiTheme="minorHAnsi" w:cstheme="minorHAnsi"/>
        </w:rPr>
        <w:t>prawo</w:t>
      </w:r>
      <w:proofErr w:type="spellEnd"/>
      <w:r w:rsidRPr="00CC5E8A">
        <w:rPr>
          <w:rFonts w:asciiTheme="minorHAnsi" w:hAnsiTheme="minorHAnsi" w:cstheme="minorHAnsi"/>
        </w:rPr>
        <w:t xml:space="preserve"> do </w:t>
      </w:r>
      <w:proofErr w:type="spellStart"/>
      <w:r w:rsidRPr="00CC5E8A">
        <w:rPr>
          <w:rFonts w:asciiTheme="minorHAnsi" w:hAnsiTheme="minorHAnsi" w:cstheme="minorHAnsi"/>
        </w:rPr>
        <w:t>usunięcia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danych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osobowych</w:t>
      </w:r>
      <w:proofErr w:type="spellEnd"/>
      <w:r w:rsidRPr="00CC5E8A">
        <w:rPr>
          <w:rFonts w:asciiTheme="minorHAnsi" w:hAnsiTheme="minorHAnsi" w:cstheme="minorHAnsi"/>
        </w:rPr>
        <w:t>;</w:t>
      </w:r>
    </w:p>
    <w:p w14:paraId="555188D5" w14:textId="77777777" w:rsidR="003F0C23" w:rsidRPr="00CC5E8A" w:rsidRDefault="003F0C23" w:rsidP="003F0C23">
      <w:pPr>
        <w:pStyle w:val="Akapitzlist"/>
        <w:keepNext w:val="0"/>
        <w:numPr>
          <w:ilvl w:val="0"/>
          <w:numId w:val="39"/>
        </w:numPr>
        <w:spacing w:after="0" w:line="264" w:lineRule="auto"/>
        <w:ind w:left="709" w:hanging="283"/>
        <w:jc w:val="both"/>
        <w:rPr>
          <w:rFonts w:asciiTheme="minorHAnsi" w:hAnsiTheme="minorHAnsi" w:cstheme="minorHAnsi"/>
          <w:b/>
          <w:i/>
        </w:rPr>
      </w:pPr>
      <w:proofErr w:type="spellStart"/>
      <w:r w:rsidRPr="00CC5E8A">
        <w:rPr>
          <w:rFonts w:asciiTheme="minorHAnsi" w:hAnsiTheme="minorHAnsi" w:cstheme="minorHAnsi"/>
        </w:rPr>
        <w:t>prawo</w:t>
      </w:r>
      <w:proofErr w:type="spellEnd"/>
      <w:r w:rsidRPr="00CC5E8A">
        <w:rPr>
          <w:rFonts w:asciiTheme="minorHAnsi" w:hAnsiTheme="minorHAnsi" w:cstheme="minorHAnsi"/>
        </w:rPr>
        <w:t xml:space="preserve"> do </w:t>
      </w:r>
      <w:proofErr w:type="spellStart"/>
      <w:r w:rsidRPr="00CC5E8A">
        <w:rPr>
          <w:rFonts w:asciiTheme="minorHAnsi" w:hAnsiTheme="minorHAnsi" w:cstheme="minorHAnsi"/>
        </w:rPr>
        <w:t>przenoszenia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danych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osobowych</w:t>
      </w:r>
      <w:proofErr w:type="spellEnd"/>
      <w:r w:rsidRPr="00CC5E8A">
        <w:rPr>
          <w:rFonts w:asciiTheme="minorHAnsi" w:hAnsiTheme="minorHAnsi" w:cstheme="minorHAnsi"/>
        </w:rPr>
        <w:t xml:space="preserve">, o </w:t>
      </w:r>
      <w:proofErr w:type="spellStart"/>
      <w:r w:rsidRPr="00CC5E8A">
        <w:rPr>
          <w:rFonts w:asciiTheme="minorHAnsi" w:hAnsiTheme="minorHAnsi" w:cstheme="minorHAnsi"/>
        </w:rPr>
        <w:t>którym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mowa</w:t>
      </w:r>
      <w:proofErr w:type="spellEnd"/>
      <w:r w:rsidRPr="00CC5E8A">
        <w:rPr>
          <w:rFonts w:asciiTheme="minorHAnsi" w:hAnsiTheme="minorHAnsi" w:cstheme="minorHAnsi"/>
        </w:rPr>
        <w:t xml:space="preserve"> w art. 20 RODO;</w:t>
      </w:r>
    </w:p>
    <w:p w14:paraId="33FB304B" w14:textId="77777777" w:rsidR="003F0C23" w:rsidRPr="00CC5E8A" w:rsidRDefault="003F0C23" w:rsidP="003F0C23">
      <w:pPr>
        <w:pStyle w:val="Akapitzlist"/>
        <w:keepNext w:val="0"/>
        <w:numPr>
          <w:ilvl w:val="0"/>
          <w:numId w:val="39"/>
        </w:numPr>
        <w:spacing w:after="0" w:line="264" w:lineRule="auto"/>
        <w:ind w:left="709" w:hanging="283"/>
        <w:jc w:val="both"/>
        <w:rPr>
          <w:rFonts w:asciiTheme="minorHAnsi" w:hAnsiTheme="minorHAnsi" w:cstheme="minorHAnsi"/>
          <w:b/>
          <w:i/>
        </w:rPr>
      </w:pPr>
      <w:r w:rsidRPr="00CC5E8A">
        <w:rPr>
          <w:rFonts w:asciiTheme="minorHAnsi" w:hAnsiTheme="minorHAnsi" w:cstheme="minorHAnsi"/>
          <w:b/>
        </w:rPr>
        <w:t xml:space="preserve">na </w:t>
      </w:r>
      <w:proofErr w:type="spellStart"/>
      <w:r w:rsidRPr="00CC5E8A">
        <w:rPr>
          <w:rFonts w:asciiTheme="minorHAnsi" w:hAnsiTheme="minorHAnsi" w:cstheme="minorHAnsi"/>
          <w:b/>
        </w:rPr>
        <w:t>podstawie</w:t>
      </w:r>
      <w:proofErr w:type="spellEnd"/>
      <w:r w:rsidRPr="00CC5E8A">
        <w:rPr>
          <w:rFonts w:asciiTheme="minorHAnsi" w:hAnsiTheme="minorHAnsi" w:cstheme="minorHAnsi"/>
          <w:b/>
        </w:rPr>
        <w:t xml:space="preserve"> art. 21 RODO </w:t>
      </w:r>
      <w:proofErr w:type="spellStart"/>
      <w:r w:rsidRPr="00CC5E8A">
        <w:rPr>
          <w:rFonts w:asciiTheme="minorHAnsi" w:hAnsiTheme="minorHAnsi" w:cstheme="minorHAnsi"/>
          <w:b/>
        </w:rPr>
        <w:t>prawo</w:t>
      </w:r>
      <w:proofErr w:type="spellEnd"/>
      <w:r w:rsidRPr="00CC5E8A">
        <w:rPr>
          <w:rFonts w:asciiTheme="minorHAnsi" w:hAnsiTheme="minorHAnsi" w:cstheme="minorHAnsi"/>
          <w:b/>
        </w:rPr>
        <w:t xml:space="preserve"> </w:t>
      </w:r>
      <w:proofErr w:type="spellStart"/>
      <w:r w:rsidRPr="00CC5E8A">
        <w:rPr>
          <w:rFonts w:asciiTheme="minorHAnsi" w:hAnsiTheme="minorHAnsi" w:cstheme="minorHAnsi"/>
          <w:b/>
        </w:rPr>
        <w:t>sprzeciwu</w:t>
      </w:r>
      <w:proofErr w:type="spellEnd"/>
      <w:r w:rsidRPr="00CC5E8A">
        <w:rPr>
          <w:rFonts w:asciiTheme="minorHAnsi" w:hAnsiTheme="minorHAnsi" w:cstheme="minorHAnsi"/>
          <w:b/>
        </w:rPr>
        <w:t xml:space="preserve">, </w:t>
      </w:r>
      <w:proofErr w:type="spellStart"/>
      <w:r w:rsidRPr="00CC5E8A">
        <w:rPr>
          <w:rFonts w:asciiTheme="minorHAnsi" w:hAnsiTheme="minorHAnsi" w:cstheme="minorHAnsi"/>
          <w:b/>
        </w:rPr>
        <w:t>wobec</w:t>
      </w:r>
      <w:proofErr w:type="spellEnd"/>
      <w:r w:rsidRPr="00CC5E8A">
        <w:rPr>
          <w:rFonts w:asciiTheme="minorHAnsi" w:hAnsiTheme="minorHAnsi" w:cstheme="minorHAnsi"/>
          <w:b/>
        </w:rPr>
        <w:t xml:space="preserve"> </w:t>
      </w:r>
      <w:proofErr w:type="spellStart"/>
      <w:r w:rsidRPr="00CC5E8A">
        <w:rPr>
          <w:rFonts w:asciiTheme="minorHAnsi" w:hAnsiTheme="minorHAnsi" w:cstheme="minorHAnsi"/>
          <w:b/>
        </w:rPr>
        <w:t>przetwarzania</w:t>
      </w:r>
      <w:proofErr w:type="spellEnd"/>
      <w:r w:rsidRPr="00CC5E8A">
        <w:rPr>
          <w:rFonts w:asciiTheme="minorHAnsi" w:hAnsiTheme="minorHAnsi" w:cstheme="minorHAnsi"/>
          <w:b/>
        </w:rPr>
        <w:t xml:space="preserve"> </w:t>
      </w:r>
      <w:proofErr w:type="spellStart"/>
      <w:r w:rsidRPr="00CC5E8A">
        <w:rPr>
          <w:rFonts w:asciiTheme="minorHAnsi" w:hAnsiTheme="minorHAnsi" w:cstheme="minorHAnsi"/>
          <w:b/>
        </w:rPr>
        <w:t>danych</w:t>
      </w:r>
      <w:proofErr w:type="spellEnd"/>
      <w:r w:rsidRPr="00CC5E8A">
        <w:rPr>
          <w:rFonts w:asciiTheme="minorHAnsi" w:hAnsiTheme="minorHAnsi" w:cstheme="minorHAnsi"/>
          <w:b/>
        </w:rPr>
        <w:t xml:space="preserve"> </w:t>
      </w:r>
      <w:proofErr w:type="spellStart"/>
      <w:r w:rsidRPr="00CC5E8A">
        <w:rPr>
          <w:rFonts w:asciiTheme="minorHAnsi" w:hAnsiTheme="minorHAnsi" w:cstheme="minorHAnsi"/>
          <w:b/>
        </w:rPr>
        <w:t>osobowych</w:t>
      </w:r>
      <w:proofErr w:type="spellEnd"/>
      <w:r w:rsidRPr="00CC5E8A">
        <w:rPr>
          <w:rFonts w:asciiTheme="minorHAnsi" w:hAnsiTheme="minorHAnsi" w:cstheme="minorHAnsi"/>
          <w:b/>
        </w:rPr>
        <w:t xml:space="preserve">, </w:t>
      </w:r>
      <w:proofErr w:type="spellStart"/>
      <w:r w:rsidRPr="00CC5E8A">
        <w:rPr>
          <w:rFonts w:asciiTheme="minorHAnsi" w:hAnsiTheme="minorHAnsi" w:cstheme="minorHAnsi"/>
          <w:b/>
        </w:rPr>
        <w:t>gdyż</w:t>
      </w:r>
      <w:proofErr w:type="spellEnd"/>
      <w:r w:rsidRPr="00CC5E8A">
        <w:rPr>
          <w:rFonts w:asciiTheme="minorHAnsi" w:hAnsiTheme="minorHAnsi" w:cstheme="minorHAnsi"/>
          <w:b/>
        </w:rPr>
        <w:t xml:space="preserve"> </w:t>
      </w:r>
      <w:proofErr w:type="spellStart"/>
      <w:r w:rsidRPr="00CC5E8A">
        <w:rPr>
          <w:rFonts w:asciiTheme="minorHAnsi" w:hAnsiTheme="minorHAnsi" w:cstheme="minorHAnsi"/>
          <w:b/>
        </w:rPr>
        <w:t>podstawą</w:t>
      </w:r>
      <w:proofErr w:type="spellEnd"/>
      <w:r w:rsidRPr="00CC5E8A">
        <w:rPr>
          <w:rFonts w:asciiTheme="minorHAnsi" w:hAnsiTheme="minorHAnsi" w:cstheme="minorHAnsi"/>
          <w:b/>
        </w:rPr>
        <w:t xml:space="preserve"> </w:t>
      </w:r>
      <w:proofErr w:type="spellStart"/>
      <w:r w:rsidRPr="00CC5E8A">
        <w:rPr>
          <w:rFonts w:asciiTheme="minorHAnsi" w:hAnsiTheme="minorHAnsi" w:cstheme="minorHAnsi"/>
          <w:b/>
        </w:rPr>
        <w:t>prawną</w:t>
      </w:r>
      <w:proofErr w:type="spellEnd"/>
      <w:r w:rsidRPr="00CC5E8A">
        <w:rPr>
          <w:rFonts w:asciiTheme="minorHAnsi" w:hAnsiTheme="minorHAnsi" w:cstheme="minorHAnsi"/>
          <w:b/>
        </w:rPr>
        <w:t xml:space="preserve"> </w:t>
      </w:r>
      <w:proofErr w:type="spellStart"/>
      <w:r w:rsidRPr="00CC5E8A">
        <w:rPr>
          <w:rFonts w:asciiTheme="minorHAnsi" w:hAnsiTheme="minorHAnsi" w:cstheme="minorHAnsi"/>
          <w:b/>
        </w:rPr>
        <w:t>przetwarzania</w:t>
      </w:r>
      <w:proofErr w:type="spellEnd"/>
      <w:r w:rsidRPr="00CC5E8A">
        <w:rPr>
          <w:rFonts w:asciiTheme="minorHAnsi" w:hAnsiTheme="minorHAnsi" w:cstheme="minorHAnsi"/>
          <w:b/>
        </w:rPr>
        <w:t xml:space="preserve"> </w:t>
      </w:r>
      <w:proofErr w:type="spellStart"/>
      <w:r w:rsidRPr="00CC5E8A">
        <w:rPr>
          <w:rFonts w:asciiTheme="minorHAnsi" w:hAnsiTheme="minorHAnsi" w:cstheme="minorHAnsi"/>
          <w:b/>
        </w:rPr>
        <w:t>Pani</w:t>
      </w:r>
      <w:proofErr w:type="spellEnd"/>
      <w:r w:rsidRPr="00CC5E8A">
        <w:rPr>
          <w:rFonts w:asciiTheme="minorHAnsi" w:hAnsiTheme="minorHAnsi" w:cstheme="minorHAnsi"/>
          <w:b/>
        </w:rPr>
        <w:t xml:space="preserve">/Pana </w:t>
      </w:r>
      <w:proofErr w:type="spellStart"/>
      <w:r w:rsidRPr="00CC5E8A">
        <w:rPr>
          <w:rFonts w:asciiTheme="minorHAnsi" w:hAnsiTheme="minorHAnsi" w:cstheme="minorHAnsi"/>
          <w:b/>
        </w:rPr>
        <w:t>danych</w:t>
      </w:r>
      <w:proofErr w:type="spellEnd"/>
      <w:r w:rsidRPr="00CC5E8A">
        <w:rPr>
          <w:rFonts w:asciiTheme="minorHAnsi" w:hAnsiTheme="minorHAnsi" w:cstheme="minorHAnsi"/>
          <w:b/>
        </w:rPr>
        <w:t xml:space="preserve"> </w:t>
      </w:r>
      <w:proofErr w:type="spellStart"/>
      <w:r w:rsidRPr="00CC5E8A">
        <w:rPr>
          <w:rFonts w:asciiTheme="minorHAnsi" w:hAnsiTheme="minorHAnsi" w:cstheme="minorHAnsi"/>
          <w:b/>
        </w:rPr>
        <w:t>osobowych</w:t>
      </w:r>
      <w:proofErr w:type="spellEnd"/>
      <w:r w:rsidRPr="00CC5E8A">
        <w:rPr>
          <w:rFonts w:asciiTheme="minorHAnsi" w:hAnsiTheme="minorHAnsi" w:cstheme="minorHAnsi"/>
          <w:b/>
        </w:rPr>
        <w:t xml:space="preserve"> jest art. 6 </w:t>
      </w:r>
      <w:proofErr w:type="spellStart"/>
      <w:r w:rsidRPr="00CC5E8A">
        <w:rPr>
          <w:rFonts w:asciiTheme="minorHAnsi" w:hAnsiTheme="minorHAnsi" w:cstheme="minorHAnsi"/>
          <w:b/>
        </w:rPr>
        <w:t>ust</w:t>
      </w:r>
      <w:proofErr w:type="spellEnd"/>
      <w:r w:rsidRPr="00CC5E8A">
        <w:rPr>
          <w:rFonts w:asciiTheme="minorHAnsi" w:hAnsiTheme="minorHAnsi" w:cstheme="minorHAnsi"/>
          <w:b/>
        </w:rPr>
        <w:t>. 1 lit. c RODO</w:t>
      </w:r>
      <w:r w:rsidRPr="00CC5E8A">
        <w:rPr>
          <w:rFonts w:asciiTheme="minorHAnsi" w:hAnsiTheme="minorHAnsi" w:cstheme="minorHAnsi"/>
        </w:rPr>
        <w:t>.</w:t>
      </w:r>
      <w:r w:rsidRPr="00CC5E8A">
        <w:rPr>
          <w:rFonts w:asciiTheme="minorHAnsi" w:hAnsiTheme="minorHAnsi" w:cstheme="minorHAnsi"/>
          <w:b/>
        </w:rPr>
        <w:t xml:space="preserve"> </w:t>
      </w:r>
    </w:p>
    <w:p w14:paraId="467869B7" w14:textId="77777777" w:rsidR="003F0C23" w:rsidRPr="00CC5E8A" w:rsidRDefault="003F0C23" w:rsidP="003F0C23">
      <w:pPr>
        <w:tabs>
          <w:tab w:val="left" w:pos="284"/>
        </w:tabs>
        <w:spacing w:after="60" w:line="264" w:lineRule="auto"/>
        <w:ind w:left="284" w:right="-1" w:hanging="284"/>
        <w:jc w:val="both"/>
        <w:rPr>
          <w:rFonts w:asciiTheme="minorHAnsi" w:hAnsiTheme="minorHAnsi" w:cstheme="minorHAnsi"/>
          <w:i/>
          <w:strike/>
        </w:rPr>
      </w:pPr>
      <w:r w:rsidRPr="00CC5E8A">
        <w:rPr>
          <w:rFonts w:asciiTheme="minorHAnsi" w:hAnsiTheme="minorHAnsi" w:cstheme="minorHAnsi"/>
        </w:rPr>
        <w:t xml:space="preserve">* </w:t>
      </w:r>
      <w:proofErr w:type="spellStart"/>
      <w:r w:rsidRPr="00CC5E8A">
        <w:rPr>
          <w:rFonts w:asciiTheme="minorHAnsi" w:hAnsiTheme="minorHAnsi" w:cstheme="minorHAnsi"/>
          <w:b/>
          <w:i/>
        </w:rPr>
        <w:t>Wyjaśnienie</w:t>
      </w:r>
      <w:proofErr w:type="spellEnd"/>
      <w:r w:rsidRPr="00CC5E8A">
        <w:rPr>
          <w:rFonts w:asciiTheme="minorHAnsi" w:hAnsiTheme="minorHAnsi" w:cstheme="minorHAnsi"/>
          <w:b/>
          <w:i/>
        </w:rPr>
        <w:t>:</w:t>
      </w:r>
      <w:r w:rsidRPr="00CC5E8A">
        <w:rPr>
          <w:rFonts w:asciiTheme="minorHAnsi" w:hAnsiTheme="minorHAnsi" w:cstheme="minorHAnsi"/>
          <w:i/>
        </w:rPr>
        <w:t xml:space="preserve"> </w:t>
      </w:r>
      <w:proofErr w:type="spellStart"/>
      <w:r w:rsidRPr="00CC5E8A">
        <w:rPr>
          <w:rFonts w:asciiTheme="minorHAnsi" w:hAnsiTheme="minorHAnsi" w:cstheme="minorHAnsi"/>
          <w:i/>
        </w:rPr>
        <w:t>skorzystanie</w:t>
      </w:r>
      <w:proofErr w:type="spellEnd"/>
      <w:r w:rsidRPr="00CC5E8A">
        <w:rPr>
          <w:rFonts w:asciiTheme="minorHAnsi" w:hAnsiTheme="minorHAnsi" w:cstheme="minorHAnsi"/>
          <w:i/>
        </w:rPr>
        <w:t xml:space="preserve"> z </w:t>
      </w:r>
      <w:proofErr w:type="spellStart"/>
      <w:r w:rsidRPr="00CC5E8A">
        <w:rPr>
          <w:rFonts w:asciiTheme="minorHAnsi" w:hAnsiTheme="minorHAnsi" w:cstheme="minorHAnsi"/>
          <w:i/>
        </w:rPr>
        <w:t>prawa</w:t>
      </w:r>
      <w:proofErr w:type="spellEnd"/>
      <w:r w:rsidRPr="00CC5E8A">
        <w:rPr>
          <w:rFonts w:asciiTheme="minorHAnsi" w:hAnsiTheme="minorHAnsi" w:cstheme="minorHAnsi"/>
          <w:i/>
        </w:rPr>
        <w:t xml:space="preserve"> do </w:t>
      </w:r>
      <w:proofErr w:type="spellStart"/>
      <w:r w:rsidRPr="00CC5E8A">
        <w:rPr>
          <w:rFonts w:asciiTheme="minorHAnsi" w:hAnsiTheme="minorHAnsi" w:cstheme="minorHAnsi"/>
          <w:i/>
        </w:rPr>
        <w:t>sprostowania</w:t>
      </w:r>
      <w:proofErr w:type="spellEnd"/>
      <w:r w:rsidRPr="00CC5E8A">
        <w:rPr>
          <w:rFonts w:asciiTheme="minorHAnsi" w:hAnsiTheme="minorHAnsi" w:cstheme="minorHAnsi"/>
          <w:i/>
        </w:rPr>
        <w:t xml:space="preserve"> </w:t>
      </w:r>
      <w:proofErr w:type="spellStart"/>
      <w:r w:rsidRPr="00CC5E8A">
        <w:rPr>
          <w:rFonts w:asciiTheme="minorHAnsi" w:hAnsiTheme="minorHAnsi" w:cstheme="minorHAnsi"/>
          <w:i/>
        </w:rPr>
        <w:t>nie</w:t>
      </w:r>
      <w:proofErr w:type="spellEnd"/>
      <w:r w:rsidRPr="00CC5E8A">
        <w:rPr>
          <w:rFonts w:asciiTheme="minorHAnsi" w:hAnsiTheme="minorHAnsi" w:cstheme="minorHAnsi"/>
          <w:i/>
        </w:rPr>
        <w:t xml:space="preserve"> </w:t>
      </w:r>
      <w:proofErr w:type="spellStart"/>
      <w:r w:rsidRPr="00CC5E8A">
        <w:rPr>
          <w:rFonts w:asciiTheme="minorHAnsi" w:hAnsiTheme="minorHAnsi" w:cstheme="minorHAnsi"/>
          <w:i/>
        </w:rPr>
        <w:t>może</w:t>
      </w:r>
      <w:proofErr w:type="spellEnd"/>
      <w:r w:rsidRPr="00CC5E8A">
        <w:rPr>
          <w:rFonts w:asciiTheme="minorHAnsi" w:hAnsiTheme="minorHAnsi" w:cstheme="minorHAnsi"/>
          <w:i/>
        </w:rPr>
        <w:t xml:space="preserve"> </w:t>
      </w:r>
      <w:proofErr w:type="spellStart"/>
      <w:r w:rsidRPr="00CC5E8A">
        <w:rPr>
          <w:rFonts w:asciiTheme="minorHAnsi" w:hAnsiTheme="minorHAnsi" w:cstheme="minorHAnsi"/>
          <w:i/>
        </w:rPr>
        <w:t>skutkować</w:t>
      </w:r>
      <w:proofErr w:type="spellEnd"/>
      <w:r w:rsidRPr="00CC5E8A">
        <w:rPr>
          <w:rFonts w:asciiTheme="minorHAnsi" w:hAnsiTheme="minorHAnsi" w:cstheme="minorHAnsi"/>
          <w:i/>
        </w:rPr>
        <w:t xml:space="preserve"> </w:t>
      </w:r>
      <w:proofErr w:type="spellStart"/>
      <w:r w:rsidRPr="00CC5E8A">
        <w:rPr>
          <w:rFonts w:asciiTheme="minorHAnsi" w:hAnsiTheme="minorHAnsi" w:cstheme="minorHAnsi"/>
          <w:i/>
        </w:rPr>
        <w:t>zmianą</w:t>
      </w:r>
      <w:proofErr w:type="spellEnd"/>
      <w:r w:rsidRPr="00CC5E8A">
        <w:rPr>
          <w:rFonts w:asciiTheme="minorHAnsi" w:hAnsiTheme="minorHAnsi" w:cstheme="minorHAnsi"/>
          <w:i/>
        </w:rPr>
        <w:t xml:space="preserve"> </w:t>
      </w:r>
      <w:proofErr w:type="spellStart"/>
      <w:r w:rsidRPr="00CC5E8A">
        <w:rPr>
          <w:rFonts w:asciiTheme="minorHAnsi" w:hAnsiTheme="minorHAnsi" w:cstheme="minorHAnsi"/>
          <w:i/>
        </w:rPr>
        <w:t>wyniku</w:t>
      </w:r>
      <w:proofErr w:type="spellEnd"/>
      <w:r w:rsidRPr="00CC5E8A">
        <w:rPr>
          <w:rFonts w:asciiTheme="minorHAnsi" w:hAnsiTheme="minorHAnsi" w:cstheme="minorHAnsi"/>
          <w:i/>
        </w:rPr>
        <w:t xml:space="preserve"> </w:t>
      </w:r>
      <w:proofErr w:type="spellStart"/>
      <w:r w:rsidRPr="00CC5E8A">
        <w:rPr>
          <w:rFonts w:asciiTheme="minorHAnsi" w:hAnsiTheme="minorHAnsi" w:cstheme="minorHAnsi"/>
          <w:i/>
        </w:rPr>
        <w:t>postępowania</w:t>
      </w:r>
      <w:proofErr w:type="spellEnd"/>
      <w:r w:rsidRPr="00CC5E8A">
        <w:rPr>
          <w:rFonts w:asciiTheme="minorHAnsi" w:hAnsiTheme="minorHAnsi" w:cstheme="minorHAnsi"/>
          <w:i/>
        </w:rPr>
        <w:t xml:space="preserve"> o </w:t>
      </w:r>
      <w:proofErr w:type="spellStart"/>
      <w:r w:rsidRPr="00CC5E8A">
        <w:rPr>
          <w:rFonts w:asciiTheme="minorHAnsi" w:hAnsiTheme="minorHAnsi" w:cstheme="minorHAnsi"/>
          <w:i/>
        </w:rPr>
        <w:t>udzielenie</w:t>
      </w:r>
      <w:proofErr w:type="spellEnd"/>
      <w:r w:rsidRPr="00CC5E8A">
        <w:rPr>
          <w:rFonts w:asciiTheme="minorHAnsi" w:hAnsiTheme="minorHAnsi" w:cstheme="minorHAnsi"/>
          <w:i/>
        </w:rPr>
        <w:t xml:space="preserve"> </w:t>
      </w:r>
      <w:proofErr w:type="spellStart"/>
      <w:r w:rsidRPr="00CC5E8A">
        <w:rPr>
          <w:rFonts w:asciiTheme="minorHAnsi" w:hAnsiTheme="minorHAnsi" w:cstheme="minorHAnsi"/>
          <w:i/>
        </w:rPr>
        <w:t>zamówienia</w:t>
      </w:r>
      <w:proofErr w:type="spellEnd"/>
      <w:r w:rsidRPr="00CC5E8A">
        <w:rPr>
          <w:rFonts w:asciiTheme="minorHAnsi" w:hAnsiTheme="minorHAnsi" w:cstheme="minorHAnsi"/>
          <w:i/>
        </w:rPr>
        <w:t xml:space="preserve"> </w:t>
      </w:r>
      <w:proofErr w:type="spellStart"/>
      <w:r w:rsidRPr="00CC5E8A">
        <w:rPr>
          <w:rFonts w:asciiTheme="minorHAnsi" w:hAnsiTheme="minorHAnsi" w:cstheme="minorHAnsi"/>
          <w:i/>
        </w:rPr>
        <w:t>publicznego</w:t>
      </w:r>
      <w:proofErr w:type="spellEnd"/>
      <w:r w:rsidRPr="00CC5E8A">
        <w:rPr>
          <w:rFonts w:asciiTheme="minorHAnsi" w:hAnsiTheme="minorHAnsi" w:cstheme="minorHAnsi"/>
          <w:i/>
        </w:rPr>
        <w:t xml:space="preserve"> ani </w:t>
      </w:r>
      <w:proofErr w:type="spellStart"/>
      <w:r w:rsidRPr="00CC5E8A">
        <w:rPr>
          <w:rFonts w:asciiTheme="minorHAnsi" w:hAnsiTheme="minorHAnsi" w:cstheme="minorHAnsi"/>
          <w:i/>
        </w:rPr>
        <w:t>zmianą</w:t>
      </w:r>
      <w:proofErr w:type="spellEnd"/>
      <w:r w:rsidRPr="00CC5E8A">
        <w:rPr>
          <w:rFonts w:asciiTheme="minorHAnsi" w:hAnsiTheme="minorHAnsi" w:cstheme="minorHAnsi"/>
          <w:i/>
        </w:rPr>
        <w:t xml:space="preserve"> </w:t>
      </w:r>
      <w:proofErr w:type="spellStart"/>
      <w:r w:rsidRPr="00CC5E8A">
        <w:rPr>
          <w:rFonts w:asciiTheme="minorHAnsi" w:hAnsiTheme="minorHAnsi" w:cstheme="minorHAnsi"/>
          <w:i/>
        </w:rPr>
        <w:t>postanowień</w:t>
      </w:r>
      <w:proofErr w:type="spellEnd"/>
      <w:r w:rsidRPr="00CC5E8A">
        <w:rPr>
          <w:rFonts w:asciiTheme="minorHAnsi" w:hAnsiTheme="minorHAnsi" w:cstheme="minorHAnsi"/>
          <w:i/>
        </w:rPr>
        <w:t xml:space="preserve"> </w:t>
      </w:r>
      <w:proofErr w:type="spellStart"/>
      <w:r w:rsidRPr="00CC5E8A">
        <w:rPr>
          <w:rFonts w:asciiTheme="minorHAnsi" w:hAnsiTheme="minorHAnsi" w:cstheme="minorHAnsi"/>
          <w:i/>
        </w:rPr>
        <w:t>umowy</w:t>
      </w:r>
      <w:proofErr w:type="spellEnd"/>
      <w:r w:rsidRPr="00CC5E8A">
        <w:rPr>
          <w:rFonts w:asciiTheme="minorHAnsi" w:hAnsiTheme="minorHAnsi" w:cstheme="minorHAnsi"/>
          <w:i/>
        </w:rPr>
        <w:t>.</w:t>
      </w:r>
    </w:p>
    <w:p w14:paraId="147C5B5D" w14:textId="77777777" w:rsidR="003F0C23" w:rsidRPr="00CC5E8A" w:rsidRDefault="003F0C23" w:rsidP="003F0C23">
      <w:pPr>
        <w:spacing w:after="120" w:line="264" w:lineRule="auto"/>
        <w:ind w:left="284" w:hanging="284"/>
        <w:jc w:val="both"/>
        <w:rPr>
          <w:rFonts w:asciiTheme="minorHAnsi" w:hAnsiTheme="minorHAnsi" w:cstheme="minorHAnsi"/>
          <w:i/>
        </w:rPr>
      </w:pPr>
      <w:r w:rsidRPr="00CC5E8A">
        <w:rPr>
          <w:rFonts w:asciiTheme="minorHAnsi" w:hAnsiTheme="minorHAnsi" w:cstheme="minorHAnsi"/>
        </w:rPr>
        <w:t xml:space="preserve">** </w:t>
      </w:r>
      <w:proofErr w:type="spellStart"/>
      <w:r w:rsidRPr="00CC5E8A">
        <w:rPr>
          <w:rFonts w:asciiTheme="minorHAnsi" w:hAnsiTheme="minorHAnsi" w:cstheme="minorHAnsi"/>
          <w:b/>
          <w:i/>
        </w:rPr>
        <w:t>Wyjaśnienie</w:t>
      </w:r>
      <w:proofErr w:type="spellEnd"/>
      <w:r w:rsidRPr="00CC5E8A">
        <w:rPr>
          <w:rFonts w:asciiTheme="minorHAnsi" w:hAnsiTheme="minorHAnsi" w:cstheme="minorHAnsi"/>
          <w:b/>
          <w:i/>
        </w:rPr>
        <w:t>:</w:t>
      </w:r>
      <w:r w:rsidRPr="00CC5E8A">
        <w:rPr>
          <w:rFonts w:asciiTheme="minorHAnsi" w:hAnsiTheme="minorHAnsi" w:cstheme="minorHAnsi"/>
          <w:i/>
        </w:rPr>
        <w:t xml:space="preserve"> </w:t>
      </w:r>
      <w:proofErr w:type="spellStart"/>
      <w:r w:rsidRPr="00CC5E8A">
        <w:rPr>
          <w:rFonts w:asciiTheme="minorHAnsi" w:hAnsiTheme="minorHAnsi" w:cstheme="minorHAnsi"/>
          <w:i/>
        </w:rPr>
        <w:t>prawo</w:t>
      </w:r>
      <w:proofErr w:type="spellEnd"/>
      <w:r w:rsidRPr="00CC5E8A">
        <w:rPr>
          <w:rFonts w:asciiTheme="minorHAnsi" w:hAnsiTheme="minorHAnsi" w:cstheme="minorHAnsi"/>
          <w:i/>
        </w:rPr>
        <w:t xml:space="preserve"> do </w:t>
      </w:r>
      <w:proofErr w:type="spellStart"/>
      <w:r w:rsidRPr="00CC5E8A">
        <w:rPr>
          <w:rFonts w:asciiTheme="minorHAnsi" w:hAnsiTheme="minorHAnsi" w:cstheme="minorHAnsi"/>
          <w:i/>
        </w:rPr>
        <w:t>ograniczenia</w:t>
      </w:r>
      <w:proofErr w:type="spellEnd"/>
      <w:r w:rsidRPr="00CC5E8A">
        <w:rPr>
          <w:rFonts w:asciiTheme="minorHAnsi" w:hAnsiTheme="minorHAnsi" w:cstheme="minorHAnsi"/>
          <w:i/>
        </w:rPr>
        <w:t xml:space="preserve"> </w:t>
      </w:r>
      <w:proofErr w:type="spellStart"/>
      <w:r w:rsidRPr="00CC5E8A">
        <w:rPr>
          <w:rFonts w:asciiTheme="minorHAnsi" w:hAnsiTheme="minorHAnsi" w:cstheme="minorHAnsi"/>
          <w:i/>
        </w:rPr>
        <w:t>przetwarzania</w:t>
      </w:r>
      <w:proofErr w:type="spellEnd"/>
      <w:r w:rsidRPr="00CC5E8A">
        <w:rPr>
          <w:rFonts w:asciiTheme="minorHAnsi" w:hAnsiTheme="minorHAnsi" w:cstheme="minorHAnsi"/>
          <w:i/>
        </w:rPr>
        <w:t xml:space="preserve"> </w:t>
      </w:r>
      <w:proofErr w:type="spellStart"/>
      <w:r w:rsidRPr="00CC5E8A">
        <w:rPr>
          <w:rFonts w:asciiTheme="minorHAnsi" w:hAnsiTheme="minorHAnsi" w:cstheme="minorHAnsi"/>
          <w:i/>
        </w:rPr>
        <w:t>nie</w:t>
      </w:r>
      <w:proofErr w:type="spellEnd"/>
      <w:r w:rsidRPr="00CC5E8A">
        <w:rPr>
          <w:rFonts w:asciiTheme="minorHAnsi" w:hAnsiTheme="minorHAnsi" w:cstheme="minorHAnsi"/>
          <w:i/>
        </w:rPr>
        <w:t xml:space="preserve"> ma </w:t>
      </w:r>
      <w:proofErr w:type="spellStart"/>
      <w:r w:rsidRPr="00CC5E8A">
        <w:rPr>
          <w:rFonts w:asciiTheme="minorHAnsi" w:hAnsiTheme="minorHAnsi" w:cstheme="minorHAnsi"/>
          <w:i/>
        </w:rPr>
        <w:t>zastosowania</w:t>
      </w:r>
      <w:proofErr w:type="spellEnd"/>
      <w:r w:rsidRPr="00CC5E8A">
        <w:rPr>
          <w:rFonts w:asciiTheme="minorHAnsi" w:hAnsiTheme="minorHAnsi" w:cstheme="minorHAnsi"/>
          <w:i/>
        </w:rPr>
        <w:t xml:space="preserve"> w </w:t>
      </w:r>
      <w:proofErr w:type="spellStart"/>
      <w:r w:rsidRPr="00CC5E8A">
        <w:rPr>
          <w:rFonts w:asciiTheme="minorHAnsi" w:hAnsiTheme="minorHAnsi" w:cstheme="minorHAnsi"/>
          <w:i/>
        </w:rPr>
        <w:t>odniesieniu</w:t>
      </w:r>
      <w:proofErr w:type="spellEnd"/>
      <w:r w:rsidRPr="00CC5E8A">
        <w:rPr>
          <w:rFonts w:asciiTheme="minorHAnsi" w:hAnsiTheme="minorHAnsi" w:cstheme="minorHAnsi"/>
          <w:i/>
        </w:rPr>
        <w:t xml:space="preserve"> do</w:t>
      </w:r>
      <w:r>
        <w:rPr>
          <w:rFonts w:asciiTheme="minorHAnsi" w:hAnsiTheme="minorHAnsi" w:cstheme="minorHAnsi"/>
          <w:i/>
        </w:rPr>
        <w:t> </w:t>
      </w:r>
      <w:proofErr w:type="spellStart"/>
      <w:r w:rsidRPr="00CC5E8A">
        <w:rPr>
          <w:rFonts w:asciiTheme="minorHAnsi" w:hAnsiTheme="minorHAnsi" w:cstheme="minorHAnsi"/>
          <w:i/>
        </w:rPr>
        <w:t>przechowywania</w:t>
      </w:r>
      <w:proofErr w:type="spellEnd"/>
      <w:r w:rsidRPr="00CC5E8A">
        <w:rPr>
          <w:rFonts w:asciiTheme="minorHAnsi" w:hAnsiTheme="minorHAnsi" w:cstheme="minorHAnsi"/>
          <w:i/>
        </w:rPr>
        <w:t xml:space="preserve">, w </w:t>
      </w:r>
      <w:proofErr w:type="spellStart"/>
      <w:r w:rsidRPr="00CC5E8A">
        <w:rPr>
          <w:rFonts w:asciiTheme="minorHAnsi" w:hAnsiTheme="minorHAnsi" w:cstheme="minorHAnsi"/>
          <w:i/>
        </w:rPr>
        <w:t>celu</w:t>
      </w:r>
      <w:proofErr w:type="spellEnd"/>
      <w:r w:rsidRPr="00CC5E8A">
        <w:rPr>
          <w:rFonts w:asciiTheme="minorHAnsi" w:hAnsiTheme="minorHAnsi" w:cstheme="minorHAnsi"/>
          <w:i/>
        </w:rPr>
        <w:t xml:space="preserve"> </w:t>
      </w:r>
      <w:proofErr w:type="spellStart"/>
      <w:r w:rsidRPr="00CC5E8A">
        <w:rPr>
          <w:rFonts w:asciiTheme="minorHAnsi" w:hAnsiTheme="minorHAnsi" w:cstheme="minorHAnsi"/>
          <w:i/>
        </w:rPr>
        <w:t>zapewnienia</w:t>
      </w:r>
      <w:proofErr w:type="spellEnd"/>
      <w:r w:rsidRPr="00CC5E8A">
        <w:rPr>
          <w:rFonts w:asciiTheme="minorHAnsi" w:hAnsiTheme="minorHAnsi" w:cstheme="minorHAnsi"/>
          <w:i/>
        </w:rPr>
        <w:t xml:space="preserve"> </w:t>
      </w:r>
      <w:proofErr w:type="spellStart"/>
      <w:r w:rsidRPr="00CC5E8A">
        <w:rPr>
          <w:rFonts w:asciiTheme="minorHAnsi" w:hAnsiTheme="minorHAnsi" w:cstheme="minorHAnsi"/>
          <w:i/>
        </w:rPr>
        <w:t>korzystania</w:t>
      </w:r>
      <w:proofErr w:type="spellEnd"/>
      <w:r w:rsidRPr="00CC5E8A">
        <w:rPr>
          <w:rFonts w:asciiTheme="minorHAnsi" w:hAnsiTheme="minorHAnsi" w:cstheme="minorHAnsi"/>
          <w:i/>
        </w:rPr>
        <w:t xml:space="preserve"> </w:t>
      </w:r>
      <w:proofErr w:type="spellStart"/>
      <w:r w:rsidRPr="00CC5E8A">
        <w:rPr>
          <w:rFonts w:asciiTheme="minorHAnsi" w:hAnsiTheme="minorHAnsi" w:cstheme="minorHAnsi"/>
          <w:i/>
        </w:rPr>
        <w:t>ze</w:t>
      </w:r>
      <w:proofErr w:type="spellEnd"/>
      <w:r w:rsidRPr="00CC5E8A">
        <w:rPr>
          <w:rFonts w:asciiTheme="minorHAnsi" w:hAnsiTheme="minorHAnsi" w:cstheme="minorHAnsi"/>
          <w:i/>
        </w:rPr>
        <w:t xml:space="preserve"> </w:t>
      </w:r>
      <w:proofErr w:type="spellStart"/>
      <w:r w:rsidRPr="00CC5E8A">
        <w:rPr>
          <w:rFonts w:asciiTheme="minorHAnsi" w:hAnsiTheme="minorHAnsi" w:cstheme="minorHAnsi"/>
          <w:i/>
        </w:rPr>
        <w:t>środków</w:t>
      </w:r>
      <w:proofErr w:type="spellEnd"/>
      <w:r w:rsidRPr="00CC5E8A">
        <w:rPr>
          <w:rFonts w:asciiTheme="minorHAnsi" w:hAnsiTheme="minorHAnsi" w:cstheme="minorHAnsi"/>
          <w:i/>
        </w:rPr>
        <w:t xml:space="preserve"> </w:t>
      </w:r>
      <w:proofErr w:type="spellStart"/>
      <w:r w:rsidRPr="00CC5E8A">
        <w:rPr>
          <w:rFonts w:asciiTheme="minorHAnsi" w:hAnsiTheme="minorHAnsi" w:cstheme="minorHAnsi"/>
          <w:i/>
        </w:rPr>
        <w:t>ochrony</w:t>
      </w:r>
      <w:proofErr w:type="spellEnd"/>
      <w:r w:rsidRPr="00CC5E8A">
        <w:rPr>
          <w:rFonts w:asciiTheme="minorHAnsi" w:hAnsiTheme="minorHAnsi" w:cstheme="minorHAnsi"/>
          <w:i/>
        </w:rPr>
        <w:t xml:space="preserve"> </w:t>
      </w:r>
      <w:proofErr w:type="spellStart"/>
      <w:r w:rsidRPr="00CC5E8A">
        <w:rPr>
          <w:rFonts w:asciiTheme="minorHAnsi" w:hAnsiTheme="minorHAnsi" w:cstheme="minorHAnsi"/>
          <w:i/>
        </w:rPr>
        <w:t>prawnej</w:t>
      </w:r>
      <w:proofErr w:type="spellEnd"/>
      <w:r w:rsidRPr="00CC5E8A">
        <w:rPr>
          <w:rFonts w:asciiTheme="minorHAnsi" w:hAnsiTheme="minorHAnsi" w:cstheme="minorHAnsi"/>
          <w:i/>
        </w:rPr>
        <w:t xml:space="preserve"> </w:t>
      </w:r>
      <w:proofErr w:type="spellStart"/>
      <w:r w:rsidRPr="00CC5E8A">
        <w:rPr>
          <w:rFonts w:asciiTheme="minorHAnsi" w:hAnsiTheme="minorHAnsi" w:cstheme="minorHAnsi"/>
          <w:i/>
        </w:rPr>
        <w:t>lub</w:t>
      </w:r>
      <w:proofErr w:type="spellEnd"/>
      <w:r>
        <w:rPr>
          <w:rFonts w:asciiTheme="minorHAnsi" w:hAnsiTheme="minorHAnsi" w:cstheme="minorHAnsi"/>
          <w:i/>
        </w:rPr>
        <w:t> </w:t>
      </w:r>
      <w:r w:rsidRPr="00CC5E8A">
        <w:rPr>
          <w:rFonts w:asciiTheme="minorHAnsi" w:hAnsiTheme="minorHAnsi" w:cstheme="minorHAnsi"/>
          <w:i/>
        </w:rPr>
        <w:t>w</w:t>
      </w:r>
      <w:r>
        <w:rPr>
          <w:rFonts w:asciiTheme="minorHAnsi" w:hAnsiTheme="minorHAnsi" w:cstheme="minorHAnsi"/>
          <w:i/>
        </w:rPr>
        <w:t> </w:t>
      </w:r>
      <w:proofErr w:type="spellStart"/>
      <w:r w:rsidRPr="00CC5E8A">
        <w:rPr>
          <w:rFonts w:asciiTheme="minorHAnsi" w:hAnsiTheme="minorHAnsi" w:cstheme="minorHAnsi"/>
          <w:i/>
        </w:rPr>
        <w:t>celu</w:t>
      </w:r>
      <w:proofErr w:type="spellEnd"/>
      <w:r w:rsidRPr="00CC5E8A">
        <w:rPr>
          <w:rFonts w:asciiTheme="minorHAnsi" w:hAnsiTheme="minorHAnsi" w:cstheme="minorHAnsi"/>
          <w:i/>
        </w:rPr>
        <w:t xml:space="preserve"> </w:t>
      </w:r>
      <w:proofErr w:type="spellStart"/>
      <w:r w:rsidRPr="00CC5E8A">
        <w:rPr>
          <w:rFonts w:asciiTheme="minorHAnsi" w:hAnsiTheme="minorHAnsi" w:cstheme="minorHAnsi"/>
          <w:i/>
        </w:rPr>
        <w:t>ochrony</w:t>
      </w:r>
      <w:proofErr w:type="spellEnd"/>
      <w:r w:rsidRPr="00CC5E8A">
        <w:rPr>
          <w:rFonts w:asciiTheme="minorHAnsi" w:hAnsiTheme="minorHAnsi" w:cstheme="minorHAnsi"/>
          <w:i/>
        </w:rPr>
        <w:t xml:space="preserve"> </w:t>
      </w:r>
      <w:proofErr w:type="spellStart"/>
      <w:r w:rsidRPr="00CC5E8A">
        <w:rPr>
          <w:rFonts w:asciiTheme="minorHAnsi" w:hAnsiTheme="minorHAnsi" w:cstheme="minorHAnsi"/>
          <w:i/>
        </w:rPr>
        <w:t>praw</w:t>
      </w:r>
      <w:proofErr w:type="spellEnd"/>
      <w:r w:rsidRPr="00CC5E8A">
        <w:rPr>
          <w:rFonts w:asciiTheme="minorHAnsi" w:hAnsiTheme="minorHAnsi" w:cstheme="minorHAnsi"/>
          <w:i/>
        </w:rPr>
        <w:t xml:space="preserve"> </w:t>
      </w:r>
      <w:proofErr w:type="spellStart"/>
      <w:r w:rsidRPr="00CC5E8A">
        <w:rPr>
          <w:rFonts w:asciiTheme="minorHAnsi" w:hAnsiTheme="minorHAnsi" w:cstheme="minorHAnsi"/>
          <w:i/>
        </w:rPr>
        <w:t>innej</w:t>
      </w:r>
      <w:proofErr w:type="spellEnd"/>
      <w:r w:rsidRPr="00CC5E8A">
        <w:rPr>
          <w:rFonts w:asciiTheme="minorHAnsi" w:hAnsiTheme="minorHAnsi" w:cstheme="minorHAnsi"/>
          <w:i/>
        </w:rPr>
        <w:t xml:space="preserve"> </w:t>
      </w:r>
      <w:proofErr w:type="spellStart"/>
      <w:r w:rsidRPr="00CC5E8A">
        <w:rPr>
          <w:rFonts w:asciiTheme="minorHAnsi" w:hAnsiTheme="minorHAnsi" w:cstheme="minorHAnsi"/>
          <w:i/>
        </w:rPr>
        <w:t>osoby</w:t>
      </w:r>
      <w:proofErr w:type="spellEnd"/>
      <w:r w:rsidRPr="00CC5E8A">
        <w:rPr>
          <w:rFonts w:asciiTheme="minorHAnsi" w:hAnsiTheme="minorHAnsi" w:cstheme="minorHAnsi"/>
          <w:i/>
        </w:rPr>
        <w:t xml:space="preserve"> </w:t>
      </w:r>
      <w:proofErr w:type="spellStart"/>
      <w:r w:rsidRPr="00CC5E8A">
        <w:rPr>
          <w:rFonts w:asciiTheme="minorHAnsi" w:hAnsiTheme="minorHAnsi" w:cstheme="minorHAnsi"/>
          <w:i/>
        </w:rPr>
        <w:t>fizycznej</w:t>
      </w:r>
      <w:proofErr w:type="spellEnd"/>
      <w:r w:rsidRPr="00CC5E8A">
        <w:rPr>
          <w:rFonts w:asciiTheme="minorHAnsi" w:hAnsiTheme="minorHAnsi" w:cstheme="minorHAnsi"/>
          <w:i/>
        </w:rPr>
        <w:t xml:space="preserve"> </w:t>
      </w:r>
      <w:proofErr w:type="spellStart"/>
      <w:r w:rsidRPr="00CC5E8A">
        <w:rPr>
          <w:rFonts w:asciiTheme="minorHAnsi" w:hAnsiTheme="minorHAnsi" w:cstheme="minorHAnsi"/>
          <w:i/>
        </w:rPr>
        <w:t>lub</w:t>
      </w:r>
      <w:proofErr w:type="spellEnd"/>
      <w:r w:rsidRPr="00CC5E8A">
        <w:rPr>
          <w:rFonts w:asciiTheme="minorHAnsi" w:hAnsiTheme="minorHAnsi" w:cstheme="minorHAnsi"/>
          <w:i/>
        </w:rPr>
        <w:t xml:space="preserve"> </w:t>
      </w:r>
      <w:proofErr w:type="spellStart"/>
      <w:r w:rsidRPr="00CC5E8A">
        <w:rPr>
          <w:rFonts w:asciiTheme="minorHAnsi" w:hAnsiTheme="minorHAnsi" w:cstheme="minorHAnsi"/>
          <w:i/>
        </w:rPr>
        <w:t>prawnej</w:t>
      </w:r>
      <w:proofErr w:type="spellEnd"/>
      <w:r w:rsidRPr="00CC5E8A">
        <w:rPr>
          <w:rFonts w:asciiTheme="minorHAnsi" w:hAnsiTheme="minorHAnsi" w:cstheme="minorHAnsi"/>
          <w:i/>
        </w:rPr>
        <w:t xml:space="preserve">, </w:t>
      </w:r>
      <w:proofErr w:type="spellStart"/>
      <w:r w:rsidRPr="00CC5E8A">
        <w:rPr>
          <w:rFonts w:asciiTheme="minorHAnsi" w:hAnsiTheme="minorHAnsi" w:cstheme="minorHAnsi"/>
          <w:i/>
        </w:rPr>
        <w:t>lub</w:t>
      </w:r>
      <w:proofErr w:type="spellEnd"/>
      <w:r w:rsidRPr="00CC5E8A">
        <w:rPr>
          <w:rFonts w:asciiTheme="minorHAnsi" w:hAnsiTheme="minorHAnsi" w:cstheme="minorHAnsi"/>
          <w:i/>
        </w:rPr>
        <w:t xml:space="preserve"> z </w:t>
      </w:r>
      <w:proofErr w:type="spellStart"/>
      <w:r w:rsidRPr="00CC5E8A">
        <w:rPr>
          <w:rFonts w:asciiTheme="minorHAnsi" w:hAnsiTheme="minorHAnsi" w:cstheme="minorHAnsi"/>
          <w:i/>
        </w:rPr>
        <w:t>uwagi</w:t>
      </w:r>
      <w:proofErr w:type="spellEnd"/>
      <w:r w:rsidRPr="00CC5E8A">
        <w:rPr>
          <w:rFonts w:asciiTheme="minorHAnsi" w:hAnsiTheme="minorHAnsi" w:cstheme="minorHAnsi"/>
          <w:i/>
        </w:rPr>
        <w:t xml:space="preserve"> na </w:t>
      </w:r>
      <w:proofErr w:type="spellStart"/>
      <w:r w:rsidRPr="00CC5E8A">
        <w:rPr>
          <w:rFonts w:asciiTheme="minorHAnsi" w:hAnsiTheme="minorHAnsi" w:cstheme="minorHAnsi"/>
          <w:i/>
        </w:rPr>
        <w:t>ważne</w:t>
      </w:r>
      <w:proofErr w:type="spellEnd"/>
      <w:r w:rsidRPr="00CC5E8A">
        <w:rPr>
          <w:rFonts w:asciiTheme="minorHAnsi" w:hAnsiTheme="minorHAnsi" w:cstheme="minorHAnsi"/>
          <w:i/>
        </w:rPr>
        <w:t xml:space="preserve"> </w:t>
      </w:r>
      <w:proofErr w:type="spellStart"/>
      <w:r w:rsidRPr="00CC5E8A">
        <w:rPr>
          <w:rFonts w:asciiTheme="minorHAnsi" w:hAnsiTheme="minorHAnsi" w:cstheme="minorHAnsi"/>
          <w:i/>
        </w:rPr>
        <w:t>względy</w:t>
      </w:r>
      <w:proofErr w:type="spellEnd"/>
      <w:r w:rsidRPr="00CC5E8A">
        <w:rPr>
          <w:rFonts w:asciiTheme="minorHAnsi" w:hAnsiTheme="minorHAnsi" w:cstheme="minorHAnsi"/>
          <w:i/>
        </w:rPr>
        <w:t xml:space="preserve"> </w:t>
      </w:r>
      <w:proofErr w:type="spellStart"/>
      <w:r w:rsidRPr="00CC5E8A">
        <w:rPr>
          <w:rFonts w:asciiTheme="minorHAnsi" w:hAnsiTheme="minorHAnsi" w:cstheme="minorHAnsi"/>
          <w:i/>
        </w:rPr>
        <w:t>interesu</w:t>
      </w:r>
      <w:proofErr w:type="spellEnd"/>
      <w:r w:rsidRPr="00CC5E8A">
        <w:rPr>
          <w:rFonts w:asciiTheme="minorHAnsi" w:hAnsiTheme="minorHAnsi" w:cstheme="minorHAnsi"/>
          <w:i/>
        </w:rPr>
        <w:t xml:space="preserve"> </w:t>
      </w:r>
      <w:proofErr w:type="spellStart"/>
      <w:r w:rsidRPr="00CC5E8A">
        <w:rPr>
          <w:rFonts w:asciiTheme="minorHAnsi" w:hAnsiTheme="minorHAnsi" w:cstheme="minorHAnsi"/>
          <w:i/>
        </w:rPr>
        <w:t>publicznego</w:t>
      </w:r>
      <w:proofErr w:type="spellEnd"/>
      <w:r w:rsidRPr="00CC5E8A">
        <w:rPr>
          <w:rFonts w:asciiTheme="minorHAnsi" w:hAnsiTheme="minorHAnsi" w:cstheme="minorHAnsi"/>
          <w:i/>
        </w:rPr>
        <w:t xml:space="preserve"> </w:t>
      </w:r>
      <w:proofErr w:type="spellStart"/>
      <w:r w:rsidRPr="00CC5E8A">
        <w:rPr>
          <w:rFonts w:asciiTheme="minorHAnsi" w:hAnsiTheme="minorHAnsi" w:cstheme="minorHAnsi"/>
          <w:i/>
        </w:rPr>
        <w:t>Unii</w:t>
      </w:r>
      <w:proofErr w:type="spellEnd"/>
      <w:r w:rsidRPr="00CC5E8A">
        <w:rPr>
          <w:rFonts w:asciiTheme="minorHAnsi" w:hAnsiTheme="minorHAnsi" w:cstheme="minorHAnsi"/>
          <w:i/>
        </w:rPr>
        <w:t xml:space="preserve"> </w:t>
      </w:r>
      <w:proofErr w:type="spellStart"/>
      <w:r w:rsidRPr="00CC5E8A">
        <w:rPr>
          <w:rFonts w:asciiTheme="minorHAnsi" w:hAnsiTheme="minorHAnsi" w:cstheme="minorHAnsi"/>
          <w:i/>
        </w:rPr>
        <w:t>Europejskiej</w:t>
      </w:r>
      <w:proofErr w:type="spellEnd"/>
      <w:r w:rsidRPr="00CC5E8A">
        <w:rPr>
          <w:rFonts w:asciiTheme="minorHAnsi" w:hAnsiTheme="minorHAnsi" w:cstheme="minorHAnsi"/>
          <w:i/>
        </w:rPr>
        <w:t xml:space="preserve"> </w:t>
      </w:r>
      <w:proofErr w:type="spellStart"/>
      <w:r w:rsidRPr="00CC5E8A">
        <w:rPr>
          <w:rFonts w:asciiTheme="minorHAnsi" w:hAnsiTheme="minorHAnsi" w:cstheme="minorHAnsi"/>
          <w:i/>
        </w:rPr>
        <w:t>lub</w:t>
      </w:r>
      <w:proofErr w:type="spellEnd"/>
      <w:r w:rsidRPr="00CC5E8A">
        <w:rPr>
          <w:rFonts w:asciiTheme="minorHAnsi" w:hAnsiTheme="minorHAnsi" w:cstheme="minorHAnsi"/>
          <w:i/>
        </w:rPr>
        <w:t xml:space="preserve"> </w:t>
      </w:r>
      <w:proofErr w:type="spellStart"/>
      <w:r w:rsidRPr="00CC5E8A">
        <w:rPr>
          <w:rFonts w:asciiTheme="minorHAnsi" w:hAnsiTheme="minorHAnsi" w:cstheme="minorHAnsi"/>
          <w:i/>
        </w:rPr>
        <w:t>państwa</w:t>
      </w:r>
      <w:proofErr w:type="spellEnd"/>
      <w:r w:rsidRPr="00CC5E8A">
        <w:rPr>
          <w:rFonts w:asciiTheme="minorHAnsi" w:hAnsiTheme="minorHAnsi" w:cstheme="minorHAnsi"/>
          <w:i/>
        </w:rPr>
        <w:t xml:space="preserve"> </w:t>
      </w:r>
      <w:proofErr w:type="spellStart"/>
      <w:r w:rsidRPr="00CC5E8A">
        <w:rPr>
          <w:rFonts w:asciiTheme="minorHAnsi" w:hAnsiTheme="minorHAnsi" w:cstheme="minorHAnsi"/>
          <w:i/>
        </w:rPr>
        <w:t>członkowskiego</w:t>
      </w:r>
      <w:proofErr w:type="spellEnd"/>
    </w:p>
    <w:p w14:paraId="01C9B603" w14:textId="77777777" w:rsidR="003F0C23" w:rsidRPr="00CC5E8A" w:rsidRDefault="003F0C23" w:rsidP="003F0C23">
      <w:pPr>
        <w:spacing w:after="120" w:line="264" w:lineRule="auto"/>
        <w:jc w:val="both"/>
        <w:rPr>
          <w:rFonts w:asciiTheme="minorHAnsi" w:hAnsiTheme="minorHAnsi" w:cstheme="minorHAnsi"/>
        </w:rPr>
      </w:pPr>
      <w:proofErr w:type="spellStart"/>
      <w:r w:rsidRPr="00CC5E8A">
        <w:rPr>
          <w:rFonts w:asciiTheme="minorHAnsi" w:hAnsiTheme="minorHAnsi" w:cstheme="minorHAnsi"/>
        </w:rPr>
        <w:t>Szczegółowe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informacje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dotyczące</w:t>
      </w:r>
      <w:proofErr w:type="spellEnd"/>
      <w:r w:rsidRPr="00CC5E8A">
        <w:rPr>
          <w:rFonts w:asciiTheme="minorHAnsi" w:hAnsiTheme="minorHAnsi" w:cstheme="minorHAnsi"/>
        </w:rPr>
        <w:t xml:space="preserve"> RODO w </w:t>
      </w:r>
      <w:proofErr w:type="spellStart"/>
      <w:r w:rsidRPr="00CC5E8A">
        <w:rPr>
          <w:rFonts w:asciiTheme="minorHAnsi" w:hAnsiTheme="minorHAnsi" w:cstheme="minorHAnsi"/>
        </w:rPr>
        <w:t>zamówieniach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publicznych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znajdują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się</w:t>
      </w:r>
      <w:proofErr w:type="spellEnd"/>
      <w:r w:rsidRPr="00CC5E8A">
        <w:rPr>
          <w:rFonts w:asciiTheme="minorHAnsi" w:hAnsiTheme="minorHAnsi" w:cstheme="minorHAnsi"/>
        </w:rPr>
        <w:t xml:space="preserve"> na </w:t>
      </w:r>
      <w:proofErr w:type="spellStart"/>
      <w:r w:rsidRPr="00CC5E8A">
        <w:rPr>
          <w:rFonts w:asciiTheme="minorHAnsi" w:hAnsiTheme="minorHAnsi" w:cstheme="minorHAnsi"/>
        </w:rPr>
        <w:t>stronie</w:t>
      </w:r>
      <w:proofErr w:type="spellEnd"/>
      <w:r w:rsidRPr="00CC5E8A">
        <w:rPr>
          <w:rFonts w:asciiTheme="minorHAnsi" w:hAnsiTheme="minorHAnsi" w:cstheme="minorHAnsi"/>
        </w:rPr>
        <w:t xml:space="preserve"> </w:t>
      </w:r>
      <w:proofErr w:type="spellStart"/>
      <w:r w:rsidRPr="00CC5E8A">
        <w:rPr>
          <w:rFonts w:asciiTheme="minorHAnsi" w:hAnsiTheme="minorHAnsi" w:cstheme="minorHAnsi"/>
        </w:rPr>
        <w:t>internetowej</w:t>
      </w:r>
      <w:proofErr w:type="spellEnd"/>
      <w:r w:rsidRPr="00CC5E8A">
        <w:rPr>
          <w:rFonts w:asciiTheme="minorHAnsi" w:hAnsiTheme="minorHAnsi" w:cstheme="minorHAnsi"/>
        </w:rPr>
        <w:t xml:space="preserve"> UZP pod </w:t>
      </w:r>
      <w:proofErr w:type="spellStart"/>
      <w:r w:rsidRPr="00CC5E8A">
        <w:rPr>
          <w:rFonts w:asciiTheme="minorHAnsi" w:hAnsiTheme="minorHAnsi" w:cstheme="minorHAnsi"/>
        </w:rPr>
        <w:t>linkiem</w:t>
      </w:r>
      <w:proofErr w:type="spellEnd"/>
      <w:r w:rsidRPr="00CC5E8A">
        <w:rPr>
          <w:rFonts w:asciiTheme="minorHAnsi" w:hAnsiTheme="minorHAnsi" w:cstheme="minorHAnsi"/>
        </w:rPr>
        <w:t>: https://www.uzp.gov.pl/aktualnosci/rodo-w-zamowieniach-publicznych</w:t>
      </w:r>
    </w:p>
    <w:p w14:paraId="6518E04B" w14:textId="06619848" w:rsidR="003F0C23" w:rsidRDefault="003F0C23" w:rsidP="00A739EB">
      <w:pPr>
        <w:spacing w:after="0" w:line="240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14:paraId="691BBF5F" w14:textId="77777777" w:rsidR="003F0C23" w:rsidRPr="009736FA" w:rsidRDefault="003F0C23" w:rsidP="00A739EB">
      <w:pPr>
        <w:spacing w:after="0" w:line="240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14:paraId="07482764" w14:textId="77777777" w:rsidR="00EE6724" w:rsidRPr="009736FA" w:rsidRDefault="0073539E" w:rsidP="00A739EB">
      <w:pPr>
        <w:pStyle w:val="Tretekstu"/>
        <w:spacing w:after="0" w:line="240" w:lineRule="auto"/>
        <w:jc w:val="both"/>
        <w:rPr>
          <w:rFonts w:ascii="Arial" w:hAnsi="Arial" w:cs="Arial"/>
          <w:color w:val="auto"/>
          <w:sz w:val="21"/>
          <w:szCs w:val="21"/>
        </w:rPr>
      </w:pPr>
      <w:r w:rsidRPr="009736FA">
        <w:rPr>
          <w:rFonts w:ascii="Arial" w:hAnsi="Arial" w:cs="Arial"/>
          <w:color w:val="auto"/>
          <w:sz w:val="21"/>
          <w:szCs w:val="21"/>
          <w:u w:val="single"/>
        </w:rPr>
        <w:t>Załączniki do Zaproszenia:</w:t>
      </w:r>
    </w:p>
    <w:p w14:paraId="761BCCF0" w14:textId="77777777" w:rsidR="00EE6724" w:rsidRPr="009736FA" w:rsidRDefault="00A739EB" w:rsidP="00A739EB">
      <w:pPr>
        <w:pStyle w:val="Tretekstu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color w:val="auto"/>
          <w:sz w:val="21"/>
          <w:szCs w:val="21"/>
        </w:rPr>
      </w:pPr>
      <w:r w:rsidRPr="009736FA">
        <w:rPr>
          <w:rFonts w:ascii="Arial" w:hAnsi="Arial" w:cs="Arial"/>
          <w:color w:val="auto"/>
          <w:sz w:val="21"/>
          <w:szCs w:val="21"/>
        </w:rPr>
        <w:t>N</w:t>
      </w:r>
      <w:r w:rsidR="0073539E" w:rsidRPr="009736FA">
        <w:rPr>
          <w:rFonts w:ascii="Arial" w:hAnsi="Arial" w:cs="Arial"/>
          <w:color w:val="auto"/>
          <w:sz w:val="21"/>
          <w:szCs w:val="21"/>
        </w:rPr>
        <w:t xml:space="preserve">r 1 </w:t>
      </w:r>
      <w:r w:rsidRPr="009736FA">
        <w:rPr>
          <w:rFonts w:ascii="Arial" w:hAnsi="Arial" w:cs="Arial"/>
          <w:color w:val="auto"/>
          <w:sz w:val="21"/>
          <w:szCs w:val="21"/>
        </w:rPr>
        <w:t>– Opis przedmiotu zamówienia</w:t>
      </w:r>
      <w:r w:rsidR="005F516A">
        <w:rPr>
          <w:rFonts w:ascii="Arial" w:hAnsi="Arial" w:cs="Arial"/>
          <w:color w:val="auto"/>
          <w:sz w:val="21"/>
          <w:szCs w:val="21"/>
        </w:rPr>
        <w:t xml:space="preserve"> </w:t>
      </w:r>
      <w:r w:rsidR="00BC2E43">
        <w:rPr>
          <w:rFonts w:ascii="Arial" w:hAnsi="Arial" w:cs="Arial"/>
          <w:color w:val="auto"/>
          <w:sz w:val="21"/>
          <w:szCs w:val="21"/>
        </w:rPr>
        <w:t>/</w:t>
      </w:r>
      <w:r w:rsidR="005F516A">
        <w:rPr>
          <w:rFonts w:ascii="Arial" w:hAnsi="Arial" w:cs="Arial"/>
          <w:color w:val="auto"/>
          <w:sz w:val="21"/>
          <w:szCs w:val="21"/>
        </w:rPr>
        <w:t xml:space="preserve"> Formularz cenowy</w:t>
      </w:r>
    </w:p>
    <w:p w14:paraId="23921A6F" w14:textId="77777777" w:rsidR="00A739EB" w:rsidRPr="009736FA" w:rsidRDefault="00A739EB" w:rsidP="00A739EB">
      <w:pPr>
        <w:pStyle w:val="Tretekstu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color w:val="auto"/>
          <w:sz w:val="21"/>
          <w:szCs w:val="21"/>
        </w:rPr>
      </w:pPr>
      <w:r w:rsidRPr="009736FA">
        <w:rPr>
          <w:rFonts w:ascii="Arial" w:hAnsi="Arial" w:cs="Arial"/>
          <w:color w:val="auto"/>
          <w:sz w:val="21"/>
          <w:szCs w:val="21"/>
        </w:rPr>
        <w:t xml:space="preserve">Nr </w:t>
      </w:r>
      <w:r w:rsidR="00984AFB">
        <w:rPr>
          <w:rFonts w:ascii="Arial" w:hAnsi="Arial" w:cs="Arial"/>
          <w:color w:val="auto"/>
          <w:sz w:val="21"/>
          <w:szCs w:val="21"/>
        </w:rPr>
        <w:t>2</w:t>
      </w:r>
      <w:r w:rsidR="00BC2E43">
        <w:rPr>
          <w:rFonts w:ascii="Arial" w:hAnsi="Arial" w:cs="Arial"/>
          <w:color w:val="auto"/>
          <w:sz w:val="21"/>
          <w:szCs w:val="21"/>
        </w:rPr>
        <w:t xml:space="preserve"> – Formularz Oferty</w:t>
      </w:r>
    </w:p>
    <w:p w14:paraId="370CE8EB" w14:textId="77777777" w:rsidR="00D439D5" w:rsidRPr="009736FA" w:rsidRDefault="00D439D5">
      <w:pPr>
        <w:keepNext w:val="0"/>
        <w:suppressAutoHyphens w:val="0"/>
        <w:spacing w:line="259" w:lineRule="auto"/>
        <w:rPr>
          <w:rFonts w:ascii="Arial" w:eastAsia="Arial" w:hAnsi="Arial" w:cs="Arial"/>
          <w:sz w:val="21"/>
          <w:szCs w:val="21"/>
          <w:lang w:val="pl-PL"/>
        </w:rPr>
      </w:pPr>
      <w:r w:rsidRPr="009736FA">
        <w:rPr>
          <w:rFonts w:ascii="Arial" w:hAnsi="Arial" w:cs="Arial"/>
          <w:sz w:val="21"/>
          <w:szCs w:val="21"/>
          <w:lang w:val="pl-PL"/>
        </w:rPr>
        <w:br w:type="page"/>
      </w:r>
    </w:p>
    <w:p w14:paraId="05505BFD" w14:textId="2A0917F9" w:rsidR="00ED428C" w:rsidRPr="009736FA" w:rsidRDefault="00ED428C" w:rsidP="00ED428C">
      <w:pPr>
        <w:pageBreakBefore/>
        <w:spacing w:after="0"/>
        <w:jc w:val="right"/>
        <w:rPr>
          <w:lang w:val="pl-PL"/>
        </w:rPr>
      </w:pPr>
      <w:r w:rsidRPr="009736FA">
        <w:rPr>
          <w:rFonts w:ascii="Arial" w:hAnsi="Arial" w:cs="Arial"/>
          <w:sz w:val="21"/>
          <w:szCs w:val="21"/>
          <w:lang w:val="pl-PL"/>
        </w:rPr>
        <w:lastRenderedPageBreak/>
        <w:t xml:space="preserve">Załącznik nr </w:t>
      </w:r>
      <w:r w:rsidR="006313A4">
        <w:rPr>
          <w:rFonts w:ascii="Arial" w:hAnsi="Arial" w:cs="Arial"/>
          <w:sz w:val="21"/>
          <w:szCs w:val="21"/>
          <w:lang w:val="pl-PL"/>
        </w:rPr>
        <w:t>2</w:t>
      </w:r>
      <w:r w:rsidRPr="009736FA">
        <w:rPr>
          <w:rFonts w:ascii="Arial" w:hAnsi="Arial" w:cs="Arial"/>
          <w:sz w:val="21"/>
          <w:szCs w:val="21"/>
          <w:lang w:val="pl-PL"/>
        </w:rPr>
        <w:t xml:space="preserve"> do Zaproszenia</w:t>
      </w:r>
      <w:r w:rsidR="006A0605">
        <w:rPr>
          <w:rFonts w:ascii="Arial" w:hAnsi="Arial" w:cs="Arial"/>
          <w:sz w:val="21"/>
          <w:szCs w:val="21"/>
          <w:lang w:val="pl-PL"/>
        </w:rPr>
        <w:t xml:space="preserve"> z dnia 1</w:t>
      </w:r>
      <w:r w:rsidR="00E85FEA">
        <w:rPr>
          <w:rFonts w:ascii="Arial" w:hAnsi="Arial" w:cs="Arial"/>
          <w:sz w:val="21"/>
          <w:szCs w:val="21"/>
          <w:lang w:val="pl-PL"/>
        </w:rPr>
        <w:t>7</w:t>
      </w:r>
      <w:r w:rsidR="006A0605">
        <w:rPr>
          <w:rFonts w:ascii="Arial" w:hAnsi="Arial" w:cs="Arial"/>
          <w:sz w:val="21"/>
          <w:szCs w:val="21"/>
          <w:lang w:val="pl-PL"/>
        </w:rPr>
        <w:t>.11.2020 r.</w:t>
      </w:r>
    </w:p>
    <w:p w14:paraId="76E59980" w14:textId="77777777" w:rsidR="00ED428C" w:rsidRPr="009736FA" w:rsidRDefault="00ED428C" w:rsidP="00ED428C">
      <w:pPr>
        <w:spacing w:after="0"/>
        <w:jc w:val="center"/>
        <w:rPr>
          <w:rFonts w:ascii="Arial" w:hAnsi="Arial" w:cs="Arial"/>
          <w:b/>
          <w:sz w:val="21"/>
          <w:szCs w:val="21"/>
          <w:lang w:val="pl-PL"/>
        </w:rPr>
      </w:pPr>
    </w:p>
    <w:p w14:paraId="21A1ACC0" w14:textId="77777777" w:rsidR="006A0605" w:rsidRDefault="006A0605" w:rsidP="00ED428C">
      <w:pPr>
        <w:spacing w:after="0"/>
        <w:jc w:val="center"/>
        <w:rPr>
          <w:rFonts w:ascii="Arial" w:hAnsi="Arial" w:cs="Arial"/>
          <w:b/>
          <w:sz w:val="21"/>
          <w:szCs w:val="21"/>
          <w:lang w:val="pl-PL"/>
        </w:rPr>
      </w:pPr>
    </w:p>
    <w:p w14:paraId="613EC43A" w14:textId="20EC3B0A" w:rsidR="00EE6724" w:rsidRPr="009736FA" w:rsidRDefault="0073539E" w:rsidP="00ED428C">
      <w:pPr>
        <w:spacing w:after="0"/>
        <w:jc w:val="center"/>
        <w:rPr>
          <w:lang w:val="pl-PL"/>
        </w:rPr>
      </w:pPr>
      <w:r w:rsidRPr="009736FA">
        <w:rPr>
          <w:rFonts w:ascii="Arial" w:hAnsi="Arial" w:cs="Arial"/>
          <w:b/>
          <w:sz w:val="21"/>
          <w:szCs w:val="21"/>
          <w:lang w:val="pl-PL"/>
        </w:rPr>
        <w:t>FORMULARZ OFERTY</w:t>
      </w:r>
    </w:p>
    <w:p w14:paraId="3FFAC14F" w14:textId="77777777" w:rsidR="00EE6724" w:rsidRPr="009736FA" w:rsidRDefault="0073539E">
      <w:pPr>
        <w:spacing w:after="0"/>
        <w:ind w:left="360"/>
        <w:jc w:val="center"/>
        <w:rPr>
          <w:lang w:val="pl-PL"/>
        </w:rPr>
      </w:pPr>
      <w:r w:rsidRPr="009736FA">
        <w:rPr>
          <w:rFonts w:ascii="Arial" w:hAnsi="Arial" w:cs="Arial"/>
          <w:b/>
          <w:sz w:val="21"/>
          <w:szCs w:val="21"/>
          <w:lang w:val="pl-PL"/>
        </w:rPr>
        <w:t xml:space="preserve">w postępowaniu o wartości zamówienia </w:t>
      </w:r>
    </w:p>
    <w:p w14:paraId="11D6BE2E" w14:textId="77777777" w:rsidR="00EE6724" w:rsidRPr="009736FA" w:rsidRDefault="0073539E">
      <w:pPr>
        <w:spacing w:after="0"/>
        <w:ind w:left="360"/>
        <w:jc w:val="center"/>
        <w:rPr>
          <w:lang w:val="pl-PL"/>
        </w:rPr>
      </w:pPr>
      <w:r w:rsidRPr="009736FA">
        <w:rPr>
          <w:rFonts w:ascii="Arial" w:hAnsi="Arial" w:cs="Arial"/>
          <w:b/>
          <w:sz w:val="21"/>
          <w:szCs w:val="21"/>
          <w:lang w:val="pl-PL"/>
        </w:rPr>
        <w:t>nie przekraczającej równowartości kwoty 30 000,00 Euro</w:t>
      </w:r>
    </w:p>
    <w:p w14:paraId="764AB350" w14:textId="77777777" w:rsidR="00B207C2" w:rsidRDefault="00B207C2" w:rsidP="00E80E83">
      <w:pPr>
        <w:spacing w:after="0" w:line="360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14:paraId="2ACE04A4" w14:textId="0953C46D" w:rsidR="00B207C2" w:rsidRPr="009736FA" w:rsidRDefault="0073539E" w:rsidP="00B207C2">
      <w:pPr>
        <w:spacing w:after="0"/>
        <w:jc w:val="center"/>
        <w:rPr>
          <w:lang w:val="pl-PL"/>
        </w:rPr>
      </w:pPr>
      <w:r w:rsidRPr="009736FA">
        <w:rPr>
          <w:rFonts w:ascii="Arial" w:hAnsi="Arial" w:cs="Arial"/>
          <w:sz w:val="21"/>
          <w:szCs w:val="21"/>
          <w:lang w:val="pl-PL"/>
        </w:rPr>
        <w:t>na</w:t>
      </w:r>
      <w:r w:rsidR="00F45209">
        <w:rPr>
          <w:rFonts w:ascii="Arial" w:hAnsi="Arial" w:cs="Arial"/>
          <w:sz w:val="21"/>
          <w:szCs w:val="21"/>
          <w:lang w:val="pl-PL"/>
        </w:rPr>
        <w:t xml:space="preserve">     </w:t>
      </w:r>
      <w:r w:rsidRPr="009736FA">
        <w:rPr>
          <w:rFonts w:ascii="Arial" w:hAnsi="Arial" w:cs="Arial"/>
          <w:sz w:val="21"/>
          <w:szCs w:val="21"/>
          <w:lang w:val="pl-PL"/>
        </w:rPr>
        <w:t xml:space="preserve"> </w:t>
      </w:r>
      <w:r w:rsidR="00B207C2" w:rsidRPr="00F45209">
        <w:rPr>
          <w:rFonts w:ascii="Arial" w:hAnsi="Arial" w:cs="Arial"/>
          <w:b/>
          <w:sz w:val="22"/>
          <w:szCs w:val="22"/>
          <w:lang w:val="pl-PL"/>
        </w:rPr>
        <w:t>Dostaw</w:t>
      </w:r>
      <w:r w:rsidR="006313A4" w:rsidRPr="00F45209">
        <w:rPr>
          <w:rFonts w:ascii="Arial" w:hAnsi="Arial" w:cs="Arial"/>
          <w:b/>
          <w:sz w:val="22"/>
          <w:szCs w:val="22"/>
          <w:lang w:val="pl-PL"/>
        </w:rPr>
        <w:t>ę</w:t>
      </w:r>
      <w:r w:rsidR="00B207C2" w:rsidRPr="00F45209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E85FEA">
        <w:rPr>
          <w:rFonts w:ascii="Arial" w:hAnsi="Arial" w:cs="Arial"/>
          <w:b/>
          <w:sz w:val="22"/>
          <w:szCs w:val="22"/>
          <w:lang w:val="pl-PL"/>
        </w:rPr>
        <w:t>tkanin BT</w:t>
      </w:r>
      <w:r w:rsidR="00B207C2" w:rsidRPr="00F45209">
        <w:rPr>
          <w:rFonts w:ascii="Arial" w:hAnsi="Arial" w:cs="Arial"/>
          <w:b/>
          <w:sz w:val="22"/>
          <w:szCs w:val="22"/>
          <w:lang w:val="pl-PL"/>
        </w:rPr>
        <w:t xml:space="preserve"> na potrzeby TW-ON</w:t>
      </w:r>
    </w:p>
    <w:p w14:paraId="3C94D5BB" w14:textId="77777777" w:rsidR="00B207C2" w:rsidRPr="009736FA" w:rsidRDefault="00B207C2" w:rsidP="00E80E83">
      <w:pPr>
        <w:spacing w:after="0" w:line="360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14:paraId="34D82BB8" w14:textId="77777777" w:rsidR="00EE6724" w:rsidRPr="009736FA" w:rsidRDefault="0073539E" w:rsidP="00F84255">
      <w:pPr>
        <w:spacing w:after="120"/>
        <w:jc w:val="both"/>
        <w:rPr>
          <w:rFonts w:ascii="Arial" w:hAnsi="Arial" w:cs="Arial"/>
          <w:sz w:val="21"/>
          <w:szCs w:val="21"/>
          <w:lang w:val="pl-PL"/>
        </w:rPr>
      </w:pPr>
      <w:r w:rsidRPr="009736FA">
        <w:rPr>
          <w:rFonts w:ascii="Arial" w:hAnsi="Arial" w:cs="Arial"/>
          <w:sz w:val="21"/>
          <w:szCs w:val="21"/>
          <w:lang w:val="pl-PL"/>
        </w:rPr>
        <w:t>Naz</w:t>
      </w:r>
      <w:r w:rsidR="00F84255" w:rsidRPr="009736FA">
        <w:rPr>
          <w:rFonts w:ascii="Arial" w:hAnsi="Arial" w:cs="Arial"/>
          <w:sz w:val="21"/>
          <w:szCs w:val="21"/>
          <w:lang w:val="pl-PL"/>
        </w:rPr>
        <w:t>wa (firma) oraz adres Wykonawcy:</w:t>
      </w:r>
    </w:p>
    <w:p w14:paraId="641201F1" w14:textId="77777777" w:rsidR="00EE6724" w:rsidRPr="009736FA" w:rsidRDefault="00E80E83" w:rsidP="009736FA">
      <w:pPr>
        <w:spacing w:after="120" w:line="360" w:lineRule="auto"/>
        <w:ind w:left="-17"/>
        <w:rPr>
          <w:rFonts w:ascii="Arial" w:hAnsi="Arial" w:cs="Arial"/>
          <w:sz w:val="21"/>
          <w:szCs w:val="21"/>
          <w:lang w:val="pl-PL"/>
        </w:rPr>
      </w:pPr>
      <w:r w:rsidRPr="009736FA">
        <w:rPr>
          <w:rFonts w:ascii="Arial" w:hAnsi="Arial" w:cs="Arial"/>
          <w:sz w:val="21"/>
          <w:szCs w:val="21"/>
          <w:lang w:val="pl-PL"/>
        </w:rPr>
        <w:t>__________________________________________________________________________________________________________________________________________________________________________</w:t>
      </w:r>
      <w:r w:rsidR="0073539E" w:rsidRPr="009736FA">
        <w:rPr>
          <w:rFonts w:ascii="Arial" w:hAnsi="Arial" w:cs="Arial"/>
          <w:sz w:val="21"/>
          <w:szCs w:val="21"/>
          <w:lang w:val="pl-PL"/>
        </w:rPr>
        <w:t>.</w:t>
      </w:r>
    </w:p>
    <w:p w14:paraId="21E15B10" w14:textId="77777777" w:rsidR="00E80E83" w:rsidRPr="009736FA" w:rsidRDefault="0073539E" w:rsidP="00E80E83">
      <w:pPr>
        <w:spacing w:after="120"/>
        <w:rPr>
          <w:rFonts w:ascii="Arial" w:hAnsi="Arial" w:cs="Arial"/>
          <w:sz w:val="21"/>
          <w:szCs w:val="21"/>
          <w:lang w:val="pl-PL"/>
        </w:rPr>
      </w:pPr>
      <w:r w:rsidRPr="009736FA">
        <w:rPr>
          <w:rFonts w:ascii="Arial" w:hAnsi="Arial" w:cs="Arial"/>
          <w:sz w:val="21"/>
          <w:szCs w:val="21"/>
          <w:lang w:val="pl-PL"/>
        </w:rPr>
        <w:t xml:space="preserve">NIP: </w:t>
      </w:r>
      <w:r w:rsidR="00E80E83" w:rsidRPr="009736FA">
        <w:rPr>
          <w:rFonts w:ascii="Arial" w:hAnsi="Arial" w:cs="Arial"/>
          <w:sz w:val="21"/>
          <w:szCs w:val="21"/>
          <w:lang w:val="pl-PL"/>
        </w:rPr>
        <w:t xml:space="preserve">___________________ </w:t>
      </w:r>
      <w:r w:rsidRPr="009736FA">
        <w:rPr>
          <w:rFonts w:ascii="Arial" w:hAnsi="Arial" w:cs="Arial"/>
          <w:sz w:val="21"/>
          <w:szCs w:val="21"/>
          <w:lang w:val="pl-PL"/>
        </w:rPr>
        <w:t xml:space="preserve">REGON: </w:t>
      </w:r>
      <w:r w:rsidR="00E80E83" w:rsidRPr="009736FA">
        <w:rPr>
          <w:rFonts w:ascii="Arial" w:hAnsi="Arial" w:cs="Arial"/>
          <w:sz w:val="21"/>
          <w:szCs w:val="21"/>
          <w:lang w:val="pl-PL"/>
        </w:rPr>
        <w:t>________________________</w:t>
      </w:r>
    </w:p>
    <w:p w14:paraId="5D6F267D" w14:textId="77777777" w:rsidR="00E80E83" w:rsidRPr="009736FA" w:rsidRDefault="00E80E83" w:rsidP="00E80E83">
      <w:pPr>
        <w:spacing w:after="120"/>
        <w:rPr>
          <w:rFonts w:ascii="Arial" w:hAnsi="Arial" w:cs="Arial"/>
          <w:sz w:val="21"/>
          <w:szCs w:val="21"/>
          <w:lang w:val="pl-PL"/>
        </w:rPr>
      </w:pPr>
    </w:p>
    <w:p w14:paraId="0C2473A9" w14:textId="77777777" w:rsidR="00EE6724" w:rsidRPr="009736FA" w:rsidRDefault="0073539E" w:rsidP="00F84255">
      <w:pPr>
        <w:numPr>
          <w:ilvl w:val="0"/>
          <w:numId w:val="15"/>
        </w:numPr>
        <w:tabs>
          <w:tab w:val="left" w:pos="380"/>
        </w:tabs>
        <w:spacing w:after="120"/>
        <w:ind w:left="333" w:hanging="350"/>
        <w:jc w:val="both"/>
        <w:rPr>
          <w:rFonts w:ascii="Arial" w:hAnsi="Arial" w:cs="Arial"/>
          <w:sz w:val="21"/>
          <w:szCs w:val="21"/>
          <w:lang w:val="pl-PL"/>
        </w:rPr>
      </w:pPr>
      <w:r w:rsidRPr="009736FA">
        <w:rPr>
          <w:rFonts w:ascii="Arial" w:hAnsi="Arial" w:cs="Arial"/>
          <w:sz w:val="21"/>
          <w:szCs w:val="21"/>
          <w:lang w:val="pl-PL"/>
        </w:rPr>
        <w:t xml:space="preserve">Oferuję wykonanie całości przedmiotu zamówienia za cenę netto: </w:t>
      </w:r>
      <w:r w:rsidR="009736FA" w:rsidRPr="009736FA">
        <w:rPr>
          <w:rFonts w:ascii="Arial" w:hAnsi="Arial" w:cs="Arial"/>
          <w:sz w:val="21"/>
          <w:szCs w:val="21"/>
          <w:lang w:val="pl-PL"/>
        </w:rPr>
        <w:t>____________ zł</w:t>
      </w:r>
      <w:r w:rsidRPr="009736FA">
        <w:rPr>
          <w:rFonts w:ascii="Arial" w:hAnsi="Arial" w:cs="Arial"/>
          <w:sz w:val="21"/>
          <w:szCs w:val="21"/>
          <w:lang w:val="pl-PL"/>
        </w:rPr>
        <w:t xml:space="preserve">, a wraz z należnym podatkiem VAT w wysokości </w:t>
      </w:r>
      <w:r w:rsidR="009736FA" w:rsidRPr="009736FA">
        <w:rPr>
          <w:rFonts w:ascii="Arial" w:hAnsi="Arial" w:cs="Arial"/>
          <w:sz w:val="21"/>
          <w:szCs w:val="21"/>
          <w:lang w:val="pl-PL"/>
        </w:rPr>
        <w:t xml:space="preserve">______ </w:t>
      </w:r>
      <w:r w:rsidRPr="009736FA">
        <w:rPr>
          <w:rFonts w:ascii="Arial" w:hAnsi="Arial" w:cs="Arial"/>
          <w:sz w:val="21"/>
          <w:szCs w:val="21"/>
          <w:lang w:val="pl-PL"/>
        </w:rPr>
        <w:t xml:space="preserve">% za cenę brutto: </w:t>
      </w:r>
      <w:r w:rsidR="009736FA" w:rsidRPr="009736FA">
        <w:rPr>
          <w:rFonts w:ascii="Arial" w:hAnsi="Arial" w:cs="Arial"/>
          <w:sz w:val="21"/>
          <w:szCs w:val="21"/>
          <w:lang w:val="pl-PL"/>
        </w:rPr>
        <w:t>___________________</w:t>
      </w:r>
      <w:r w:rsidRPr="009736FA">
        <w:rPr>
          <w:rFonts w:ascii="Arial" w:hAnsi="Arial" w:cs="Arial"/>
          <w:sz w:val="21"/>
          <w:szCs w:val="21"/>
          <w:lang w:val="pl-PL"/>
        </w:rPr>
        <w:t xml:space="preserve"> zł.</w:t>
      </w:r>
    </w:p>
    <w:p w14:paraId="6D75E399" w14:textId="77777777" w:rsidR="005430BF" w:rsidRDefault="0073539E" w:rsidP="009051CC">
      <w:pPr>
        <w:numPr>
          <w:ilvl w:val="0"/>
          <w:numId w:val="15"/>
        </w:numPr>
        <w:tabs>
          <w:tab w:val="left" w:pos="380"/>
        </w:tabs>
        <w:spacing w:after="120"/>
        <w:ind w:left="333" w:hanging="350"/>
        <w:jc w:val="both"/>
        <w:rPr>
          <w:rFonts w:ascii="Arial" w:hAnsi="Arial" w:cs="Arial"/>
          <w:sz w:val="21"/>
          <w:szCs w:val="21"/>
          <w:lang w:val="pl-PL"/>
        </w:rPr>
      </w:pPr>
      <w:r w:rsidRPr="005430BF">
        <w:rPr>
          <w:rFonts w:ascii="Arial" w:hAnsi="Arial" w:cs="Arial"/>
          <w:sz w:val="21"/>
          <w:szCs w:val="21"/>
          <w:lang w:val="pl-PL"/>
        </w:rPr>
        <w:t>Oferuję realizację zamówienia</w:t>
      </w:r>
      <w:r w:rsidR="005430BF" w:rsidRPr="005430BF">
        <w:rPr>
          <w:rFonts w:ascii="Arial" w:hAnsi="Arial" w:cs="Arial"/>
          <w:sz w:val="21"/>
          <w:szCs w:val="21"/>
          <w:lang w:val="pl-PL"/>
        </w:rPr>
        <w:t xml:space="preserve"> w terminach,</w:t>
      </w:r>
      <w:r w:rsidRPr="005430BF">
        <w:rPr>
          <w:rFonts w:ascii="Arial" w:hAnsi="Arial" w:cs="Arial"/>
          <w:sz w:val="21"/>
          <w:szCs w:val="21"/>
          <w:lang w:val="pl-PL"/>
        </w:rPr>
        <w:t xml:space="preserve"> </w:t>
      </w:r>
      <w:r w:rsidR="00DD7574" w:rsidRPr="005430BF">
        <w:rPr>
          <w:rFonts w:ascii="Arial" w:hAnsi="Arial" w:cs="Arial"/>
          <w:sz w:val="21"/>
          <w:szCs w:val="21"/>
          <w:lang w:val="pl-PL"/>
        </w:rPr>
        <w:t>zgodnie z pkt</w:t>
      </w:r>
      <w:r w:rsidR="005430BF" w:rsidRPr="005430BF">
        <w:rPr>
          <w:rFonts w:ascii="Arial" w:hAnsi="Arial" w:cs="Arial"/>
          <w:sz w:val="21"/>
          <w:szCs w:val="21"/>
          <w:lang w:val="pl-PL"/>
        </w:rPr>
        <w:t xml:space="preserve"> 3 Zaproszenia</w:t>
      </w:r>
      <w:r w:rsidR="005430BF">
        <w:rPr>
          <w:rFonts w:ascii="Arial" w:hAnsi="Arial" w:cs="Arial"/>
          <w:sz w:val="21"/>
          <w:szCs w:val="21"/>
          <w:lang w:val="pl-PL"/>
        </w:rPr>
        <w:t>.</w:t>
      </w:r>
      <w:r w:rsidR="005430BF" w:rsidRPr="005430BF">
        <w:rPr>
          <w:rFonts w:ascii="Arial" w:hAnsi="Arial" w:cs="Arial"/>
          <w:sz w:val="21"/>
          <w:szCs w:val="21"/>
          <w:lang w:val="pl-PL"/>
        </w:rPr>
        <w:t xml:space="preserve"> </w:t>
      </w:r>
    </w:p>
    <w:p w14:paraId="5EA9502D" w14:textId="77777777" w:rsidR="00B150FC" w:rsidRPr="009736FA" w:rsidRDefault="0073539E" w:rsidP="00B150FC">
      <w:pPr>
        <w:numPr>
          <w:ilvl w:val="0"/>
          <w:numId w:val="15"/>
        </w:numPr>
        <w:tabs>
          <w:tab w:val="left" w:pos="380"/>
        </w:tabs>
        <w:spacing w:after="120"/>
        <w:ind w:left="333" w:hanging="350"/>
        <w:jc w:val="both"/>
        <w:rPr>
          <w:rFonts w:ascii="Arial" w:hAnsi="Arial" w:cs="Arial"/>
          <w:sz w:val="21"/>
          <w:szCs w:val="21"/>
          <w:lang w:val="pl-PL"/>
        </w:rPr>
      </w:pPr>
      <w:r w:rsidRPr="009736FA">
        <w:rPr>
          <w:rFonts w:ascii="Arial" w:hAnsi="Arial" w:cs="Arial"/>
          <w:sz w:val="21"/>
          <w:szCs w:val="21"/>
          <w:lang w:val="pl-PL"/>
        </w:rPr>
        <w:t>Oświadczam, iż zapoznałam/zapoznałem się z opisem przedmiotu zamówienia</w:t>
      </w:r>
      <w:r w:rsidR="00D439D5" w:rsidRPr="009736FA">
        <w:rPr>
          <w:rFonts w:ascii="Arial" w:hAnsi="Arial" w:cs="Arial"/>
          <w:sz w:val="21"/>
          <w:szCs w:val="21"/>
          <w:lang w:val="pl-PL"/>
        </w:rPr>
        <w:t>, przedstawionym w</w:t>
      </w:r>
      <w:r w:rsidR="009736FA" w:rsidRPr="009736FA">
        <w:rPr>
          <w:rFonts w:ascii="Arial" w:hAnsi="Arial" w:cs="Arial"/>
          <w:sz w:val="21"/>
          <w:szCs w:val="21"/>
          <w:lang w:val="pl-PL"/>
        </w:rPr>
        <w:t> </w:t>
      </w:r>
      <w:r w:rsidR="00D439D5" w:rsidRPr="009736FA">
        <w:rPr>
          <w:rFonts w:ascii="Arial" w:hAnsi="Arial" w:cs="Arial"/>
          <w:sz w:val="21"/>
          <w:szCs w:val="21"/>
          <w:lang w:val="pl-PL"/>
        </w:rPr>
        <w:t>Zaproszeniu (oraz w załączniku nr 1 do Zaproszenia)</w:t>
      </w:r>
      <w:r w:rsidRPr="009736FA">
        <w:rPr>
          <w:rFonts w:ascii="Arial" w:hAnsi="Arial" w:cs="Arial"/>
          <w:sz w:val="21"/>
          <w:szCs w:val="21"/>
          <w:lang w:val="pl-PL"/>
        </w:rPr>
        <w:t xml:space="preserve"> i wymogami Zamawiającego i nie wnoszę do ni</w:t>
      </w:r>
      <w:r w:rsidR="00D439D5" w:rsidRPr="009736FA">
        <w:rPr>
          <w:rFonts w:ascii="Arial" w:hAnsi="Arial" w:cs="Arial"/>
          <w:sz w:val="21"/>
          <w:szCs w:val="21"/>
          <w:lang w:val="pl-PL"/>
        </w:rPr>
        <w:t>ego</w:t>
      </w:r>
      <w:r w:rsidRPr="009736FA">
        <w:rPr>
          <w:rFonts w:ascii="Arial" w:hAnsi="Arial" w:cs="Arial"/>
          <w:sz w:val="21"/>
          <w:szCs w:val="21"/>
          <w:lang w:val="pl-PL"/>
        </w:rPr>
        <w:t xml:space="preserve"> żadnych zastrzeżeń.</w:t>
      </w:r>
    </w:p>
    <w:p w14:paraId="2075C842" w14:textId="09D78CB9" w:rsidR="00B150FC" w:rsidRDefault="0073539E" w:rsidP="00B150FC">
      <w:pPr>
        <w:numPr>
          <w:ilvl w:val="0"/>
          <w:numId w:val="15"/>
        </w:numPr>
        <w:tabs>
          <w:tab w:val="left" w:pos="380"/>
        </w:tabs>
        <w:spacing w:after="120"/>
        <w:ind w:left="333" w:hanging="350"/>
        <w:jc w:val="both"/>
        <w:rPr>
          <w:rFonts w:ascii="Arial" w:hAnsi="Arial" w:cs="Arial"/>
          <w:sz w:val="21"/>
          <w:szCs w:val="21"/>
          <w:lang w:val="pl-PL"/>
        </w:rPr>
      </w:pPr>
      <w:r w:rsidRPr="009736FA">
        <w:rPr>
          <w:rFonts w:ascii="Arial" w:hAnsi="Arial" w:cs="Arial"/>
          <w:sz w:val="21"/>
          <w:szCs w:val="21"/>
          <w:lang w:val="pl-PL"/>
        </w:rPr>
        <w:t xml:space="preserve">Oświadczam, że zapoznałem/łam się z </w:t>
      </w:r>
      <w:r w:rsidR="00797C71">
        <w:rPr>
          <w:rFonts w:ascii="Arial" w:hAnsi="Arial" w:cs="Arial"/>
          <w:sz w:val="21"/>
          <w:szCs w:val="21"/>
          <w:lang w:val="pl-PL"/>
        </w:rPr>
        <w:t>warunkami realizacji zamówienia</w:t>
      </w:r>
      <w:r w:rsidRPr="009736FA">
        <w:rPr>
          <w:rFonts w:ascii="Arial" w:hAnsi="Arial" w:cs="Arial"/>
          <w:sz w:val="21"/>
          <w:szCs w:val="21"/>
          <w:lang w:val="pl-PL"/>
        </w:rPr>
        <w:t xml:space="preserve">, które zostały zawarte </w:t>
      </w:r>
      <w:r w:rsidR="006313A4">
        <w:rPr>
          <w:rFonts w:ascii="Arial" w:hAnsi="Arial" w:cs="Arial"/>
          <w:sz w:val="21"/>
          <w:szCs w:val="21"/>
          <w:lang w:val="pl-PL"/>
        </w:rPr>
        <w:t xml:space="preserve">w pkt </w:t>
      </w:r>
      <w:r w:rsidR="00642210">
        <w:rPr>
          <w:rFonts w:ascii="Arial" w:hAnsi="Arial" w:cs="Arial"/>
          <w:sz w:val="21"/>
          <w:szCs w:val="21"/>
          <w:lang w:val="pl-PL"/>
        </w:rPr>
        <w:t>5</w:t>
      </w:r>
      <w:r w:rsidR="006313A4">
        <w:rPr>
          <w:rFonts w:ascii="Arial" w:hAnsi="Arial" w:cs="Arial"/>
          <w:sz w:val="21"/>
          <w:szCs w:val="21"/>
          <w:lang w:val="pl-PL"/>
        </w:rPr>
        <w:t xml:space="preserve"> </w:t>
      </w:r>
      <w:r w:rsidRPr="009736FA">
        <w:rPr>
          <w:rFonts w:ascii="Arial" w:hAnsi="Arial" w:cs="Arial"/>
          <w:sz w:val="21"/>
          <w:szCs w:val="21"/>
          <w:lang w:val="pl-PL"/>
        </w:rPr>
        <w:t xml:space="preserve">Zaproszenia i zobowiązuję się w przypadku wyboru mojej oferty do </w:t>
      </w:r>
      <w:r w:rsidR="00797C71">
        <w:rPr>
          <w:rFonts w:ascii="Arial" w:hAnsi="Arial" w:cs="Arial"/>
          <w:sz w:val="21"/>
          <w:szCs w:val="21"/>
          <w:lang w:val="pl-PL"/>
        </w:rPr>
        <w:t>ich stosowania</w:t>
      </w:r>
      <w:r w:rsidRPr="009736FA">
        <w:rPr>
          <w:rFonts w:ascii="Arial" w:hAnsi="Arial" w:cs="Arial"/>
          <w:sz w:val="21"/>
          <w:szCs w:val="21"/>
          <w:lang w:val="pl-PL"/>
        </w:rPr>
        <w:t xml:space="preserve">. </w:t>
      </w:r>
    </w:p>
    <w:p w14:paraId="66E11CE4" w14:textId="4C03B5E4" w:rsidR="00642210" w:rsidRDefault="00642210" w:rsidP="00642210">
      <w:pPr>
        <w:keepNext w:val="0"/>
        <w:widowControl w:val="0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kern w:val="1"/>
          <w:lang w:eastAsia="zh-CN"/>
        </w:rPr>
      </w:pPr>
      <w:proofErr w:type="spellStart"/>
      <w:r w:rsidRPr="00CC5E8A">
        <w:rPr>
          <w:rFonts w:asciiTheme="minorHAnsi" w:hAnsiTheme="minorHAnsi" w:cstheme="minorHAnsi"/>
          <w:kern w:val="1"/>
          <w:lang w:eastAsia="zh-CN"/>
        </w:rPr>
        <w:t>Oświadczam</w:t>
      </w:r>
      <w:proofErr w:type="spellEnd"/>
      <w:r w:rsidRPr="00CC5E8A">
        <w:rPr>
          <w:rFonts w:asciiTheme="minorHAnsi" w:hAnsiTheme="minorHAnsi" w:cstheme="minorHAnsi"/>
          <w:kern w:val="1"/>
          <w:lang w:eastAsia="zh-CN"/>
        </w:rPr>
        <w:t xml:space="preserve">, </w:t>
      </w:r>
      <w:proofErr w:type="spellStart"/>
      <w:r w:rsidRPr="00CC5E8A">
        <w:rPr>
          <w:rFonts w:asciiTheme="minorHAnsi" w:hAnsiTheme="minorHAnsi" w:cstheme="minorHAnsi"/>
          <w:kern w:val="1"/>
          <w:lang w:eastAsia="zh-CN"/>
        </w:rPr>
        <w:t>iż</w:t>
      </w:r>
      <w:proofErr w:type="spellEnd"/>
      <w:r w:rsidRPr="00CC5E8A">
        <w:rPr>
          <w:rFonts w:asciiTheme="minorHAnsi" w:hAnsiTheme="minorHAnsi" w:cstheme="minorHAnsi"/>
          <w:kern w:val="1"/>
          <w:lang w:eastAsia="zh-CN"/>
        </w:rPr>
        <w:t xml:space="preserve"> </w:t>
      </w:r>
      <w:proofErr w:type="spellStart"/>
      <w:r w:rsidRPr="00CC5E8A">
        <w:rPr>
          <w:rFonts w:asciiTheme="minorHAnsi" w:hAnsiTheme="minorHAnsi" w:cstheme="minorHAnsi"/>
          <w:kern w:val="1"/>
          <w:lang w:eastAsia="zh-CN"/>
        </w:rPr>
        <w:t>spełniam</w:t>
      </w:r>
      <w:proofErr w:type="spellEnd"/>
      <w:r w:rsidRPr="00CC5E8A">
        <w:rPr>
          <w:rFonts w:asciiTheme="minorHAnsi" w:hAnsiTheme="minorHAnsi" w:cstheme="minorHAnsi"/>
          <w:kern w:val="1"/>
          <w:lang w:eastAsia="zh-CN"/>
        </w:rPr>
        <w:t xml:space="preserve"> </w:t>
      </w:r>
      <w:proofErr w:type="spellStart"/>
      <w:r w:rsidRPr="00CC5E8A">
        <w:rPr>
          <w:rFonts w:asciiTheme="minorHAnsi" w:hAnsiTheme="minorHAnsi" w:cstheme="minorHAnsi"/>
          <w:kern w:val="1"/>
          <w:lang w:eastAsia="zh-CN"/>
        </w:rPr>
        <w:t>warunki</w:t>
      </w:r>
      <w:proofErr w:type="spellEnd"/>
      <w:r w:rsidRPr="00CC5E8A">
        <w:rPr>
          <w:rFonts w:asciiTheme="minorHAnsi" w:hAnsiTheme="minorHAnsi" w:cstheme="minorHAnsi"/>
          <w:kern w:val="1"/>
          <w:lang w:eastAsia="zh-CN"/>
        </w:rPr>
        <w:t xml:space="preserve"> </w:t>
      </w:r>
      <w:proofErr w:type="spellStart"/>
      <w:r w:rsidRPr="00CC5E8A">
        <w:rPr>
          <w:rFonts w:asciiTheme="minorHAnsi" w:hAnsiTheme="minorHAnsi" w:cstheme="minorHAnsi"/>
          <w:kern w:val="1"/>
          <w:lang w:eastAsia="zh-CN"/>
        </w:rPr>
        <w:t>udziału</w:t>
      </w:r>
      <w:proofErr w:type="spellEnd"/>
      <w:r w:rsidRPr="00CC5E8A">
        <w:rPr>
          <w:rFonts w:asciiTheme="minorHAnsi" w:hAnsiTheme="minorHAnsi" w:cstheme="minorHAnsi"/>
          <w:kern w:val="1"/>
          <w:lang w:eastAsia="zh-CN"/>
        </w:rPr>
        <w:t xml:space="preserve"> w </w:t>
      </w:r>
      <w:proofErr w:type="spellStart"/>
      <w:r w:rsidRPr="00CC5E8A">
        <w:rPr>
          <w:rFonts w:asciiTheme="minorHAnsi" w:hAnsiTheme="minorHAnsi" w:cstheme="minorHAnsi"/>
          <w:kern w:val="1"/>
          <w:lang w:eastAsia="zh-CN"/>
        </w:rPr>
        <w:t>postępowaniu</w:t>
      </w:r>
      <w:proofErr w:type="spellEnd"/>
      <w:r w:rsidRPr="00CC5E8A">
        <w:rPr>
          <w:rFonts w:asciiTheme="minorHAnsi" w:hAnsiTheme="minorHAnsi" w:cstheme="minorHAnsi"/>
          <w:kern w:val="1"/>
          <w:lang w:eastAsia="zh-CN"/>
        </w:rPr>
        <w:t xml:space="preserve">, </w:t>
      </w:r>
      <w:proofErr w:type="spellStart"/>
      <w:r w:rsidRPr="00CC5E8A">
        <w:rPr>
          <w:rFonts w:asciiTheme="minorHAnsi" w:hAnsiTheme="minorHAnsi" w:cstheme="minorHAnsi"/>
          <w:kern w:val="1"/>
          <w:lang w:eastAsia="zh-CN"/>
        </w:rPr>
        <w:t>określone</w:t>
      </w:r>
      <w:proofErr w:type="spellEnd"/>
      <w:r w:rsidRPr="00CC5E8A">
        <w:rPr>
          <w:rFonts w:asciiTheme="minorHAnsi" w:hAnsiTheme="minorHAnsi" w:cstheme="minorHAnsi"/>
          <w:kern w:val="1"/>
          <w:lang w:eastAsia="zh-CN"/>
        </w:rPr>
        <w:t xml:space="preserve"> w pkt. </w:t>
      </w:r>
      <w:r>
        <w:rPr>
          <w:rFonts w:asciiTheme="minorHAnsi" w:hAnsiTheme="minorHAnsi" w:cstheme="minorHAnsi"/>
          <w:kern w:val="1"/>
          <w:lang w:eastAsia="zh-CN"/>
        </w:rPr>
        <w:t>4</w:t>
      </w:r>
      <w:r w:rsidRPr="00CC5E8A">
        <w:rPr>
          <w:rFonts w:asciiTheme="minorHAnsi" w:hAnsiTheme="minorHAnsi" w:cstheme="minorHAnsi"/>
          <w:kern w:val="1"/>
          <w:lang w:eastAsia="zh-CN"/>
        </w:rPr>
        <w:t xml:space="preserve"> </w:t>
      </w:r>
      <w:proofErr w:type="spellStart"/>
      <w:r w:rsidRPr="00CC5E8A">
        <w:rPr>
          <w:rFonts w:asciiTheme="minorHAnsi" w:hAnsiTheme="minorHAnsi" w:cstheme="minorHAnsi"/>
          <w:kern w:val="1"/>
          <w:lang w:eastAsia="zh-CN"/>
        </w:rPr>
        <w:t>Zaproszenia</w:t>
      </w:r>
      <w:proofErr w:type="spellEnd"/>
      <w:r w:rsidRPr="00CC5E8A">
        <w:rPr>
          <w:rFonts w:asciiTheme="minorHAnsi" w:hAnsiTheme="minorHAnsi" w:cstheme="minorHAnsi"/>
          <w:kern w:val="1"/>
          <w:lang w:eastAsia="zh-CN"/>
        </w:rPr>
        <w:t>.</w:t>
      </w:r>
    </w:p>
    <w:p w14:paraId="21C32387" w14:textId="77777777" w:rsidR="00642210" w:rsidRPr="00CC5E8A" w:rsidRDefault="00642210" w:rsidP="00642210">
      <w:pPr>
        <w:keepNext w:val="0"/>
        <w:widowControl w:val="0"/>
        <w:spacing w:after="0" w:line="240" w:lineRule="auto"/>
        <w:ind w:left="380"/>
        <w:jc w:val="both"/>
        <w:rPr>
          <w:rFonts w:asciiTheme="minorHAnsi" w:hAnsiTheme="minorHAnsi" w:cstheme="minorHAnsi"/>
          <w:kern w:val="1"/>
          <w:lang w:eastAsia="zh-CN"/>
        </w:rPr>
      </w:pPr>
    </w:p>
    <w:p w14:paraId="619053C2" w14:textId="77777777" w:rsidR="00EE6724" w:rsidRPr="009736FA" w:rsidRDefault="0073539E" w:rsidP="00B150FC">
      <w:pPr>
        <w:numPr>
          <w:ilvl w:val="0"/>
          <w:numId w:val="15"/>
        </w:numPr>
        <w:tabs>
          <w:tab w:val="left" w:pos="380"/>
        </w:tabs>
        <w:spacing w:after="120"/>
        <w:ind w:left="333" w:hanging="350"/>
        <w:jc w:val="both"/>
        <w:rPr>
          <w:rFonts w:ascii="Arial" w:hAnsi="Arial" w:cs="Arial"/>
          <w:sz w:val="21"/>
          <w:szCs w:val="21"/>
          <w:lang w:val="pl-PL"/>
        </w:rPr>
      </w:pPr>
      <w:r w:rsidRPr="009736FA">
        <w:rPr>
          <w:rFonts w:ascii="Arial" w:hAnsi="Arial" w:cs="Arial"/>
          <w:sz w:val="21"/>
          <w:szCs w:val="21"/>
          <w:lang w:val="pl-PL"/>
        </w:rPr>
        <w:t xml:space="preserve">Załącznikami do niniejszego formularza </w:t>
      </w:r>
      <w:r w:rsidRPr="009736FA">
        <w:rPr>
          <w:rFonts w:ascii="Arial" w:hAnsi="Arial" w:cs="Arial"/>
          <w:i/>
          <w:sz w:val="21"/>
          <w:szCs w:val="21"/>
          <w:lang w:val="pl-PL"/>
        </w:rPr>
        <w:t>Oferty</w:t>
      </w:r>
      <w:r w:rsidRPr="009736FA">
        <w:rPr>
          <w:rFonts w:ascii="Arial" w:hAnsi="Arial" w:cs="Arial"/>
          <w:sz w:val="21"/>
          <w:szCs w:val="21"/>
          <w:lang w:val="pl-PL"/>
        </w:rPr>
        <w:t xml:space="preserve"> stanowiącymi integralną jej część są</w:t>
      </w:r>
      <w:r w:rsidR="003125AA">
        <w:rPr>
          <w:rFonts w:ascii="Arial" w:hAnsi="Arial" w:cs="Arial"/>
          <w:sz w:val="21"/>
          <w:szCs w:val="21"/>
          <w:lang w:val="pl-PL"/>
        </w:rPr>
        <w:t>:</w:t>
      </w:r>
      <w:r w:rsidR="00D439D5" w:rsidRPr="009736FA">
        <w:rPr>
          <w:rFonts w:ascii="Arial" w:hAnsi="Arial" w:cs="Arial"/>
          <w:sz w:val="21"/>
          <w:szCs w:val="21"/>
          <w:lang w:val="pl-PL"/>
        </w:rPr>
        <w:t xml:space="preserve"> </w:t>
      </w:r>
    </w:p>
    <w:p w14:paraId="78EA13C3" w14:textId="77777777" w:rsidR="00E41531" w:rsidRPr="009736FA" w:rsidRDefault="002918B5" w:rsidP="00F84255">
      <w:pPr>
        <w:numPr>
          <w:ilvl w:val="0"/>
          <w:numId w:val="17"/>
        </w:numPr>
        <w:spacing w:after="60"/>
        <w:ind w:left="693"/>
        <w:jc w:val="both"/>
        <w:rPr>
          <w:rStyle w:val="Domylnaczcionkaakapitu7"/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Wypełniony </w:t>
      </w:r>
      <w:r w:rsidR="003125AA">
        <w:rPr>
          <w:rFonts w:ascii="Arial" w:hAnsi="Arial" w:cs="Arial"/>
          <w:sz w:val="21"/>
          <w:szCs w:val="21"/>
          <w:lang w:val="pl-PL"/>
        </w:rPr>
        <w:t>Załącznik nr 1</w:t>
      </w:r>
      <w:r>
        <w:rPr>
          <w:rFonts w:ascii="Arial" w:hAnsi="Arial" w:cs="Arial"/>
          <w:sz w:val="21"/>
          <w:szCs w:val="21"/>
          <w:lang w:val="pl-PL"/>
        </w:rPr>
        <w:t xml:space="preserve"> do Zaproszenia</w:t>
      </w:r>
      <w:r w:rsidR="003125AA">
        <w:rPr>
          <w:rFonts w:ascii="Arial" w:hAnsi="Arial" w:cs="Arial"/>
          <w:sz w:val="21"/>
          <w:szCs w:val="21"/>
          <w:lang w:val="pl-PL"/>
        </w:rPr>
        <w:t xml:space="preserve"> </w:t>
      </w:r>
      <w:r>
        <w:rPr>
          <w:rFonts w:ascii="Arial" w:hAnsi="Arial" w:cs="Arial"/>
          <w:sz w:val="21"/>
          <w:szCs w:val="21"/>
          <w:lang w:val="pl-PL"/>
        </w:rPr>
        <w:t>–</w:t>
      </w:r>
      <w:r w:rsidR="003125AA">
        <w:rPr>
          <w:rFonts w:ascii="Arial" w:hAnsi="Arial" w:cs="Arial"/>
          <w:sz w:val="21"/>
          <w:szCs w:val="21"/>
          <w:lang w:val="pl-PL"/>
        </w:rPr>
        <w:t xml:space="preserve"> </w:t>
      </w:r>
      <w:r w:rsidRPr="002918B5">
        <w:rPr>
          <w:rFonts w:ascii="Arial" w:hAnsi="Arial" w:cs="Arial"/>
          <w:b/>
          <w:sz w:val="21"/>
          <w:szCs w:val="21"/>
          <w:lang w:val="pl-PL"/>
        </w:rPr>
        <w:t>Opis przedmiotu zamówienia / Formularz cenowy</w:t>
      </w:r>
    </w:p>
    <w:p w14:paraId="47051B52" w14:textId="77777777" w:rsidR="00EE6724" w:rsidRPr="009736FA" w:rsidRDefault="00EE6724" w:rsidP="00F84255">
      <w:pPr>
        <w:pStyle w:val="Tretekstu"/>
        <w:ind w:left="693" w:hanging="360"/>
        <w:jc w:val="both"/>
        <w:rPr>
          <w:color w:val="auto"/>
        </w:rPr>
      </w:pPr>
    </w:p>
    <w:p w14:paraId="29F5FFD1" w14:textId="77777777" w:rsidR="00EE6724" w:rsidRPr="009736FA" w:rsidRDefault="00EE6724">
      <w:pPr>
        <w:spacing w:after="0"/>
        <w:jc w:val="both"/>
        <w:rPr>
          <w:lang w:val="pl-PL"/>
        </w:rPr>
      </w:pPr>
    </w:p>
    <w:p w14:paraId="5D63C566" w14:textId="77777777" w:rsidR="00EE6724" w:rsidRPr="009736FA" w:rsidRDefault="00EE6724">
      <w:pPr>
        <w:spacing w:after="0"/>
        <w:jc w:val="both"/>
        <w:rPr>
          <w:lang w:val="pl-PL"/>
        </w:rPr>
      </w:pPr>
    </w:p>
    <w:p w14:paraId="5798B70A" w14:textId="77777777" w:rsidR="00EE6724" w:rsidRPr="009736FA" w:rsidRDefault="00EE6724">
      <w:pPr>
        <w:spacing w:after="0"/>
        <w:jc w:val="both"/>
        <w:rPr>
          <w:lang w:val="pl-PL"/>
        </w:rPr>
      </w:pPr>
    </w:p>
    <w:p w14:paraId="18B2E46F" w14:textId="6815E5FC" w:rsidR="00335585" w:rsidRPr="009736FA" w:rsidRDefault="00335585" w:rsidP="00335585">
      <w:pPr>
        <w:spacing w:after="0" w:line="240" w:lineRule="auto"/>
        <w:ind w:left="720"/>
        <w:rPr>
          <w:sz w:val="18"/>
          <w:szCs w:val="18"/>
          <w:lang w:val="pl-PL"/>
        </w:rPr>
      </w:pPr>
      <w:r w:rsidRPr="009736FA">
        <w:rPr>
          <w:rFonts w:ascii="Arial" w:hAnsi="Arial" w:cs="Arial"/>
          <w:i/>
          <w:sz w:val="18"/>
          <w:szCs w:val="18"/>
          <w:lang w:val="pl-PL"/>
        </w:rPr>
        <w:t xml:space="preserve">Miejscowość ________________, dnia </w:t>
      </w:r>
      <w:r w:rsidR="005C4F60">
        <w:rPr>
          <w:rFonts w:ascii="Arial" w:hAnsi="Arial" w:cs="Arial"/>
          <w:i/>
          <w:sz w:val="18"/>
          <w:szCs w:val="18"/>
          <w:lang w:val="pl-PL"/>
        </w:rPr>
        <w:t>_____________</w:t>
      </w:r>
      <w:r w:rsidRPr="009736FA">
        <w:rPr>
          <w:rFonts w:ascii="Arial" w:hAnsi="Arial" w:cs="Arial"/>
          <w:i/>
          <w:sz w:val="18"/>
          <w:szCs w:val="18"/>
          <w:lang w:val="pl-PL"/>
        </w:rPr>
        <w:t>20</w:t>
      </w:r>
      <w:r w:rsidR="005C4F60">
        <w:rPr>
          <w:rFonts w:ascii="Arial" w:hAnsi="Arial" w:cs="Arial"/>
          <w:i/>
          <w:sz w:val="18"/>
          <w:szCs w:val="18"/>
          <w:lang w:val="pl-PL"/>
        </w:rPr>
        <w:t>20</w:t>
      </w:r>
      <w:r w:rsidRPr="009736FA">
        <w:rPr>
          <w:rFonts w:ascii="Arial" w:hAnsi="Arial" w:cs="Arial"/>
          <w:i/>
          <w:sz w:val="18"/>
          <w:szCs w:val="18"/>
          <w:lang w:val="pl-PL"/>
        </w:rPr>
        <w:t xml:space="preserve"> roku.</w:t>
      </w:r>
    </w:p>
    <w:p w14:paraId="21F23C16" w14:textId="77777777" w:rsidR="00335585" w:rsidRPr="009736FA" w:rsidRDefault="00335585" w:rsidP="00335585">
      <w:pPr>
        <w:spacing w:after="0" w:line="240" w:lineRule="auto"/>
        <w:ind w:left="720"/>
        <w:rPr>
          <w:sz w:val="18"/>
          <w:szCs w:val="18"/>
          <w:lang w:val="pl-PL"/>
        </w:rPr>
      </w:pPr>
    </w:p>
    <w:p w14:paraId="64F7CF96" w14:textId="77777777" w:rsidR="00335585" w:rsidRPr="009736FA" w:rsidRDefault="00335585" w:rsidP="00335585">
      <w:pPr>
        <w:spacing w:after="0" w:line="240" w:lineRule="auto"/>
        <w:ind w:left="720"/>
        <w:rPr>
          <w:sz w:val="18"/>
          <w:szCs w:val="18"/>
          <w:lang w:val="pl-PL"/>
        </w:rPr>
      </w:pPr>
    </w:p>
    <w:p w14:paraId="11E3A528" w14:textId="77777777" w:rsidR="00335585" w:rsidRPr="009736FA" w:rsidRDefault="00335585" w:rsidP="00335585">
      <w:pPr>
        <w:spacing w:after="0" w:line="240" w:lineRule="auto"/>
        <w:ind w:left="360"/>
        <w:jc w:val="center"/>
        <w:rPr>
          <w:sz w:val="18"/>
          <w:szCs w:val="18"/>
          <w:lang w:val="pl-PL"/>
        </w:rPr>
      </w:pPr>
      <w:r w:rsidRPr="009736FA">
        <w:rPr>
          <w:rFonts w:ascii="Arial" w:hAnsi="Arial" w:cs="Arial"/>
          <w:i/>
          <w:sz w:val="18"/>
          <w:szCs w:val="18"/>
          <w:lang w:val="pl-PL"/>
        </w:rPr>
        <w:t xml:space="preserve">                                                                                                     ____________________________________________</w:t>
      </w:r>
    </w:p>
    <w:p w14:paraId="6543A614" w14:textId="77777777" w:rsidR="00335585" w:rsidRPr="009736FA" w:rsidRDefault="00335585" w:rsidP="00405B62">
      <w:pPr>
        <w:spacing w:after="0" w:line="240" w:lineRule="auto"/>
        <w:ind w:left="5412" w:firstLine="348"/>
        <w:jc w:val="center"/>
        <w:rPr>
          <w:rFonts w:ascii="Arial" w:hAnsi="Arial" w:cs="Arial"/>
          <w:i/>
          <w:sz w:val="18"/>
          <w:szCs w:val="18"/>
          <w:lang w:val="pl-PL"/>
        </w:rPr>
      </w:pPr>
      <w:r w:rsidRPr="009736FA">
        <w:rPr>
          <w:rFonts w:ascii="Arial" w:hAnsi="Arial" w:cs="Arial"/>
          <w:i/>
          <w:sz w:val="18"/>
          <w:szCs w:val="18"/>
          <w:lang w:val="pl-PL"/>
        </w:rPr>
        <w:t>(pieczęć i podpis Wykonawcy)</w:t>
      </w:r>
    </w:p>
    <w:p w14:paraId="6F473018" w14:textId="77777777" w:rsidR="00E41531" w:rsidRPr="009736FA" w:rsidRDefault="00E41531" w:rsidP="009736FA">
      <w:pPr>
        <w:spacing w:after="0"/>
        <w:ind w:left="720"/>
        <w:rPr>
          <w:lang w:val="pl-PL"/>
        </w:rPr>
      </w:pPr>
    </w:p>
    <w:sectPr w:rsidR="00E41531" w:rsidRPr="009736FA" w:rsidSect="00685067">
      <w:pgSz w:w="12240" w:h="15840"/>
      <w:pgMar w:top="680" w:right="1134" w:bottom="567" w:left="567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utura Bk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DD292A8"/>
    <w:lvl w:ilvl="0">
      <w:start w:val="5"/>
      <w:numFmt w:val="decimal"/>
      <w:lvlText w:val="%1."/>
      <w:lvlJc w:val="left"/>
      <w:pPr>
        <w:tabs>
          <w:tab w:val="num" w:pos="380"/>
        </w:tabs>
        <w:ind w:left="380" w:hanging="386"/>
      </w:pPr>
      <w:rPr>
        <w:rFonts w:cs="Times New Roman" w:hint="default"/>
        <w:b/>
        <w:bCs/>
        <w:i w:val="0"/>
        <w:iCs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Arial" w:hAnsi="Arial" w:cs="Arial" w:hint="default"/>
        <w:color w:val="000000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000000"/>
      </w:rPr>
    </w:lvl>
    <w:lvl w:ilvl="4">
      <w:start w:val="1"/>
      <w:numFmt w:val="lowerRoman"/>
      <w:lvlText w:val="%5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Arial" w:hAnsi="Arial" w:cs="Arial" w:hint="default"/>
        <w:color w:val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Arial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86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8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380"/>
        </w:tabs>
        <w:ind w:left="380" w:hanging="386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26341E2"/>
    <w:multiLevelType w:val="multilevel"/>
    <w:tmpl w:val="977E20E8"/>
    <w:lvl w:ilvl="0">
      <w:start w:val="1"/>
      <w:numFmt w:val="decimal"/>
      <w:lvlText w:val="%1)"/>
      <w:lvlJc w:val="left"/>
      <w:pPr>
        <w:tabs>
          <w:tab w:val="num" w:pos="693"/>
        </w:tabs>
        <w:ind w:left="693" w:hanging="360"/>
      </w:pPr>
    </w:lvl>
    <w:lvl w:ilvl="1">
      <w:start w:val="1"/>
      <w:numFmt w:val="decimal"/>
      <w:lvlText w:val="%2)"/>
      <w:lvlJc w:val="left"/>
      <w:pPr>
        <w:tabs>
          <w:tab w:val="num" w:pos="1053"/>
        </w:tabs>
        <w:ind w:left="1053" w:hanging="360"/>
      </w:pPr>
    </w:lvl>
    <w:lvl w:ilvl="2">
      <w:start w:val="1"/>
      <w:numFmt w:val="decimal"/>
      <w:lvlText w:val="%3)"/>
      <w:lvlJc w:val="left"/>
      <w:pPr>
        <w:tabs>
          <w:tab w:val="num" w:pos="1413"/>
        </w:tabs>
        <w:ind w:left="1413" w:hanging="360"/>
      </w:pPr>
    </w:lvl>
    <w:lvl w:ilvl="3">
      <w:start w:val="1"/>
      <w:numFmt w:val="decimal"/>
      <w:lvlText w:val="%4)"/>
      <w:lvlJc w:val="left"/>
      <w:pPr>
        <w:tabs>
          <w:tab w:val="num" w:pos="1773"/>
        </w:tabs>
        <w:ind w:left="1773" w:hanging="360"/>
      </w:pPr>
    </w:lvl>
    <w:lvl w:ilvl="4">
      <w:start w:val="1"/>
      <w:numFmt w:val="decimal"/>
      <w:lvlText w:val="%5)"/>
      <w:lvlJc w:val="left"/>
      <w:pPr>
        <w:tabs>
          <w:tab w:val="num" w:pos="2133"/>
        </w:tabs>
        <w:ind w:left="2133" w:hanging="360"/>
      </w:pPr>
    </w:lvl>
    <w:lvl w:ilvl="5">
      <w:start w:val="1"/>
      <w:numFmt w:val="decimal"/>
      <w:lvlText w:val="%6)"/>
      <w:lvlJc w:val="left"/>
      <w:pPr>
        <w:tabs>
          <w:tab w:val="num" w:pos="2493"/>
        </w:tabs>
        <w:ind w:left="2493" w:hanging="360"/>
      </w:pPr>
    </w:lvl>
    <w:lvl w:ilvl="6">
      <w:start w:val="1"/>
      <w:numFmt w:val="decimal"/>
      <w:lvlText w:val="%7)"/>
      <w:lvlJc w:val="left"/>
      <w:pPr>
        <w:tabs>
          <w:tab w:val="num" w:pos="2853"/>
        </w:tabs>
        <w:ind w:left="2853" w:hanging="360"/>
      </w:pPr>
    </w:lvl>
    <w:lvl w:ilvl="7">
      <w:start w:val="1"/>
      <w:numFmt w:val="decimal"/>
      <w:lvlText w:val="%8)"/>
      <w:lvlJc w:val="left"/>
      <w:pPr>
        <w:tabs>
          <w:tab w:val="num" w:pos="3213"/>
        </w:tabs>
        <w:ind w:left="3213" w:hanging="360"/>
      </w:pPr>
    </w:lvl>
    <w:lvl w:ilvl="8">
      <w:start w:val="1"/>
      <w:numFmt w:val="decimal"/>
      <w:lvlText w:val="%9)"/>
      <w:lvlJc w:val="left"/>
      <w:pPr>
        <w:tabs>
          <w:tab w:val="num" w:pos="3573"/>
        </w:tabs>
        <w:ind w:left="3573" w:hanging="360"/>
      </w:pPr>
    </w:lvl>
  </w:abstractNum>
  <w:abstractNum w:abstractNumId="5" w15:restartNumberingAfterBreak="0">
    <w:nsid w:val="02A400AF"/>
    <w:multiLevelType w:val="hybridMultilevel"/>
    <w:tmpl w:val="D8CCA8DA"/>
    <w:lvl w:ilvl="0" w:tplc="33968F4E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E451B4"/>
    <w:multiLevelType w:val="hybridMultilevel"/>
    <w:tmpl w:val="39EEB43C"/>
    <w:lvl w:ilvl="0" w:tplc="EB942A42">
      <w:start w:val="1"/>
      <w:numFmt w:val="decimal"/>
      <w:lvlText w:val="%1)"/>
      <w:lvlJc w:val="left"/>
      <w:pPr>
        <w:ind w:left="28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64AAEA4">
      <w:start w:val="1"/>
      <w:numFmt w:val="lowerLetter"/>
      <w:lvlText w:val="%2)"/>
      <w:lvlJc w:val="left"/>
      <w:pPr>
        <w:ind w:left="489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18D086">
      <w:start w:val="1"/>
      <w:numFmt w:val="lowerRoman"/>
      <w:lvlText w:val="%3"/>
      <w:lvlJc w:val="left"/>
      <w:pPr>
        <w:ind w:left="1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C856EC">
      <w:start w:val="1"/>
      <w:numFmt w:val="decimal"/>
      <w:lvlText w:val="%4"/>
      <w:lvlJc w:val="left"/>
      <w:pPr>
        <w:ind w:left="2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884B5C">
      <w:start w:val="1"/>
      <w:numFmt w:val="lowerLetter"/>
      <w:lvlText w:val="%5"/>
      <w:lvlJc w:val="left"/>
      <w:pPr>
        <w:ind w:left="2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2C230A">
      <w:start w:val="1"/>
      <w:numFmt w:val="lowerRoman"/>
      <w:lvlText w:val="%6"/>
      <w:lvlJc w:val="left"/>
      <w:pPr>
        <w:ind w:left="3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463376">
      <w:start w:val="1"/>
      <w:numFmt w:val="decimal"/>
      <w:lvlText w:val="%7"/>
      <w:lvlJc w:val="left"/>
      <w:pPr>
        <w:ind w:left="4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86D3D6">
      <w:start w:val="1"/>
      <w:numFmt w:val="lowerLetter"/>
      <w:lvlText w:val="%8"/>
      <w:lvlJc w:val="left"/>
      <w:pPr>
        <w:ind w:left="49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C2A084">
      <w:start w:val="1"/>
      <w:numFmt w:val="lowerRoman"/>
      <w:lvlText w:val="%9"/>
      <w:lvlJc w:val="left"/>
      <w:pPr>
        <w:ind w:left="57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5581EDF"/>
    <w:multiLevelType w:val="hybridMultilevel"/>
    <w:tmpl w:val="9E7443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796A36"/>
    <w:multiLevelType w:val="multilevel"/>
    <w:tmpl w:val="D5F472E0"/>
    <w:lvl w:ilvl="0">
      <w:start w:val="2"/>
      <w:numFmt w:val="decimal"/>
      <w:lvlText w:val="%1."/>
      <w:lvlJc w:val="left"/>
      <w:pPr>
        <w:ind w:left="380" w:hanging="386"/>
      </w:pPr>
    </w:lvl>
    <w:lvl w:ilvl="1">
      <w:start w:val="2"/>
      <w:numFmt w:val="decimal"/>
      <w:lvlText w:val="%2."/>
      <w:lvlJc w:val="left"/>
      <w:pPr>
        <w:ind w:left="1080" w:hanging="360"/>
      </w:pPr>
    </w:lvl>
    <w:lvl w:ilvl="2">
      <w:start w:val="2"/>
      <w:numFmt w:val="decimal"/>
      <w:lvlText w:val="%3."/>
      <w:lvlJc w:val="left"/>
      <w:pPr>
        <w:ind w:left="1440" w:hanging="360"/>
      </w:pPr>
    </w:lvl>
    <w:lvl w:ilvl="3">
      <w:start w:val="2"/>
      <w:numFmt w:val="decimal"/>
      <w:lvlText w:val="%4."/>
      <w:lvlJc w:val="left"/>
      <w:pPr>
        <w:ind w:left="1800" w:hanging="360"/>
      </w:pPr>
    </w:lvl>
    <w:lvl w:ilvl="4">
      <w:start w:val="2"/>
      <w:numFmt w:val="decimal"/>
      <w:lvlText w:val="%5."/>
      <w:lvlJc w:val="left"/>
      <w:pPr>
        <w:ind w:left="2160" w:hanging="360"/>
      </w:pPr>
    </w:lvl>
    <w:lvl w:ilvl="5">
      <w:start w:val="2"/>
      <w:numFmt w:val="decimal"/>
      <w:lvlText w:val="%6."/>
      <w:lvlJc w:val="left"/>
      <w:pPr>
        <w:ind w:left="2520" w:hanging="360"/>
      </w:pPr>
    </w:lvl>
    <w:lvl w:ilvl="6">
      <w:start w:val="2"/>
      <w:numFmt w:val="decimal"/>
      <w:lvlText w:val="%7."/>
      <w:lvlJc w:val="left"/>
      <w:pPr>
        <w:ind w:left="2880" w:hanging="360"/>
      </w:pPr>
    </w:lvl>
    <w:lvl w:ilvl="7">
      <w:start w:val="2"/>
      <w:numFmt w:val="decimal"/>
      <w:lvlText w:val="%8."/>
      <w:lvlJc w:val="left"/>
      <w:pPr>
        <w:ind w:left="3240" w:hanging="360"/>
      </w:pPr>
    </w:lvl>
    <w:lvl w:ilvl="8">
      <w:start w:val="2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15C37BBC"/>
    <w:multiLevelType w:val="hybridMultilevel"/>
    <w:tmpl w:val="3A923F8E"/>
    <w:lvl w:ilvl="0" w:tplc="04150011">
      <w:start w:val="1"/>
      <w:numFmt w:val="decimal"/>
      <w:lvlText w:val="%1)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0" w15:restartNumberingAfterBreak="0">
    <w:nsid w:val="172B7CEE"/>
    <w:multiLevelType w:val="multilevel"/>
    <w:tmpl w:val="F40653E4"/>
    <w:lvl w:ilvl="0">
      <w:start w:val="1"/>
      <w:numFmt w:val="decimal"/>
      <w:lvlText w:val="%1."/>
      <w:lvlJc w:val="left"/>
      <w:pPr>
        <w:ind w:left="380" w:hanging="386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18517E91"/>
    <w:multiLevelType w:val="hybridMultilevel"/>
    <w:tmpl w:val="AED6E2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8D0097"/>
    <w:multiLevelType w:val="multilevel"/>
    <w:tmpl w:val="9600ECB4"/>
    <w:lvl w:ilvl="0">
      <w:start w:val="3"/>
      <w:numFmt w:val="decimal"/>
      <w:lvlText w:val="%1."/>
      <w:lvlJc w:val="left"/>
      <w:pPr>
        <w:ind w:left="380" w:hanging="386"/>
      </w:pPr>
    </w:lvl>
    <w:lvl w:ilvl="1">
      <w:start w:val="3"/>
      <w:numFmt w:val="decimal"/>
      <w:lvlText w:val="%2."/>
      <w:lvlJc w:val="left"/>
      <w:pPr>
        <w:ind w:left="1080" w:hanging="360"/>
      </w:pPr>
    </w:lvl>
    <w:lvl w:ilvl="2">
      <w:start w:val="3"/>
      <w:numFmt w:val="decimal"/>
      <w:lvlText w:val="%3."/>
      <w:lvlJc w:val="left"/>
      <w:pPr>
        <w:ind w:left="1440" w:hanging="360"/>
      </w:pPr>
    </w:lvl>
    <w:lvl w:ilvl="3">
      <w:start w:val="3"/>
      <w:numFmt w:val="decimal"/>
      <w:lvlText w:val="%4."/>
      <w:lvlJc w:val="left"/>
      <w:pPr>
        <w:ind w:left="1800" w:hanging="360"/>
      </w:pPr>
    </w:lvl>
    <w:lvl w:ilvl="4">
      <w:start w:val="3"/>
      <w:numFmt w:val="decimal"/>
      <w:lvlText w:val="%5."/>
      <w:lvlJc w:val="left"/>
      <w:pPr>
        <w:ind w:left="2160" w:hanging="360"/>
      </w:pPr>
    </w:lvl>
    <w:lvl w:ilvl="5">
      <w:start w:val="3"/>
      <w:numFmt w:val="decimal"/>
      <w:lvlText w:val="%6."/>
      <w:lvlJc w:val="left"/>
      <w:pPr>
        <w:ind w:left="2520" w:hanging="360"/>
      </w:pPr>
    </w:lvl>
    <w:lvl w:ilvl="6">
      <w:start w:val="3"/>
      <w:numFmt w:val="decimal"/>
      <w:lvlText w:val="%7."/>
      <w:lvlJc w:val="left"/>
      <w:pPr>
        <w:ind w:left="2880" w:hanging="360"/>
      </w:pPr>
    </w:lvl>
    <w:lvl w:ilvl="7">
      <w:start w:val="3"/>
      <w:numFmt w:val="decimal"/>
      <w:lvlText w:val="%8."/>
      <w:lvlJc w:val="left"/>
      <w:pPr>
        <w:ind w:left="3240" w:hanging="360"/>
      </w:pPr>
    </w:lvl>
    <w:lvl w:ilvl="8">
      <w:start w:val="3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213D6071"/>
    <w:multiLevelType w:val="hybridMultilevel"/>
    <w:tmpl w:val="835CC6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425DA6"/>
    <w:multiLevelType w:val="multilevel"/>
    <w:tmpl w:val="F98E56B6"/>
    <w:lvl w:ilvl="0">
      <w:start w:val="4"/>
      <w:numFmt w:val="decimal"/>
      <w:lvlText w:val="%1."/>
      <w:lvlJc w:val="left"/>
      <w:pPr>
        <w:ind w:left="380" w:hanging="386"/>
      </w:pPr>
    </w:lvl>
    <w:lvl w:ilvl="1">
      <w:start w:val="4"/>
      <w:numFmt w:val="decimal"/>
      <w:lvlText w:val="%2."/>
      <w:lvlJc w:val="left"/>
      <w:pPr>
        <w:ind w:left="1080" w:hanging="360"/>
      </w:pPr>
    </w:lvl>
    <w:lvl w:ilvl="2">
      <w:start w:val="4"/>
      <w:numFmt w:val="decimal"/>
      <w:lvlText w:val="%3."/>
      <w:lvlJc w:val="left"/>
      <w:pPr>
        <w:ind w:left="1440" w:hanging="360"/>
      </w:pPr>
    </w:lvl>
    <w:lvl w:ilvl="3">
      <w:start w:val="4"/>
      <w:numFmt w:val="decimal"/>
      <w:lvlText w:val="%4."/>
      <w:lvlJc w:val="left"/>
      <w:pPr>
        <w:ind w:left="1800" w:hanging="360"/>
      </w:pPr>
    </w:lvl>
    <w:lvl w:ilvl="4">
      <w:start w:val="4"/>
      <w:numFmt w:val="decimal"/>
      <w:lvlText w:val="%5."/>
      <w:lvlJc w:val="left"/>
      <w:pPr>
        <w:ind w:left="2160" w:hanging="360"/>
      </w:pPr>
    </w:lvl>
    <w:lvl w:ilvl="5">
      <w:start w:val="4"/>
      <w:numFmt w:val="decimal"/>
      <w:lvlText w:val="%6."/>
      <w:lvlJc w:val="left"/>
      <w:pPr>
        <w:ind w:left="2520" w:hanging="360"/>
      </w:pPr>
    </w:lvl>
    <w:lvl w:ilvl="6">
      <w:start w:val="4"/>
      <w:numFmt w:val="decimal"/>
      <w:lvlText w:val="%7."/>
      <w:lvlJc w:val="left"/>
      <w:pPr>
        <w:ind w:left="2880" w:hanging="360"/>
      </w:pPr>
    </w:lvl>
    <w:lvl w:ilvl="7">
      <w:start w:val="4"/>
      <w:numFmt w:val="decimal"/>
      <w:lvlText w:val="%8."/>
      <w:lvlJc w:val="left"/>
      <w:pPr>
        <w:ind w:left="3240" w:hanging="360"/>
      </w:pPr>
    </w:lvl>
    <w:lvl w:ilvl="8">
      <w:start w:val="4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23D31A96"/>
    <w:multiLevelType w:val="multilevel"/>
    <w:tmpl w:val="CBE478BA"/>
    <w:lvl w:ilvl="0">
      <w:start w:val="6"/>
      <w:numFmt w:val="decimal"/>
      <w:lvlText w:val="%1."/>
      <w:lvlJc w:val="left"/>
      <w:pPr>
        <w:ind w:left="380" w:hanging="386"/>
      </w:pPr>
      <w:rPr>
        <w:rFonts w:hint="default"/>
      </w:rPr>
    </w:lvl>
    <w:lvl w:ilvl="1">
      <w:start w:val="7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7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7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7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7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7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7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7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16" w15:restartNumberingAfterBreak="0">
    <w:nsid w:val="26D02C95"/>
    <w:multiLevelType w:val="hybridMultilevel"/>
    <w:tmpl w:val="28FE1516"/>
    <w:lvl w:ilvl="0" w:tplc="C7F802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AE0610"/>
    <w:multiLevelType w:val="multilevel"/>
    <w:tmpl w:val="DFBCE40A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2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2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2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2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2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2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28690F22"/>
    <w:multiLevelType w:val="hybridMultilevel"/>
    <w:tmpl w:val="67081F72"/>
    <w:lvl w:ilvl="0" w:tplc="AA1EC0B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497F0F"/>
    <w:multiLevelType w:val="multilevel"/>
    <w:tmpl w:val="4BD6D984"/>
    <w:lvl w:ilvl="0">
      <w:start w:val="4"/>
      <w:numFmt w:val="decimal"/>
      <w:lvlText w:val="%1."/>
      <w:lvlJc w:val="left"/>
      <w:pPr>
        <w:ind w:left="380" w:hanging="386"/>
      </w:pPr>
    </w:lvl>
    <w:lvl w:ilvl="1">
      <w:start w:val="4"/>
      <w:numFmt w:val="decimal"/>
      <w:lvlText w:val="%2."/>
      <w:lvlJc w:val="left"/>
      <w:pPr>
        <w:ind w:left="1080" w:hanging="360"/>
      </w:pPr>
    </w:lvl>
    <w:lvl w:ilvl="2">
      <w:start w:val="4"/>
      <w:numFmt w:val="decimal"/>
      <w:lvlText w:val="%3."/>
      <w:lvlJc w:val="left"/>
      <w:pPr>
        <w:ind w:left="1440" w:hanging="360"/>
      </w:pPr>
    </w:lvl>
    <w:lvl w:ilvl="3">
      <w:start w:val="4"/>
      <w:numFmt w:val="decimal"/>
      <w:lvlText w:val="%4."/>
      <w:lvlJc w:val="left"/>
      <w:pPr>
        <w:ind w:left="1800" w:hanging="360"/>
      </w:pPr>
    </w:lvl>
    <w:lvl w:ilvl="4">
      <w:start w:val="4"/>
      <w:numFmt w:val="decimal"/>
      <w:lvlText w:val="%5."/>
      <w:lvlJc w:val="left"/>
      <w:pPr>
        <w:ind w:left="2160" w:hanging="360"/>
      </w:pPr>
    </w:lvl>
    <w:lvl w:ilvl="5">
      <w:start w:val="4"/>
      <w:numFmt w:val="decimal"/>
      <w:lvlText w:val="%6."/>
      <w:lvlJc w:val="left"/>
      <w:pPr>
        <w:ind w:left="2520" w:hanging="360"/>
      </w:pPr>
    </w:lvl>
    <w:lvl w:ilvl="6">
      <w:start w:val="4"/>
      <w:numFmt w:val="decimal"/>
      <w:lvlText w:val="%7."/>
      <w:lvlJc w:val="left"/>
      <w:pPr>
        <w:ind w:left="2880" w:hanging="360"/>
      </w:pPr>
    </w:lvl>
    <w:lvl w:ilvl="7">
      <w:start w:val="4"/>
      <w:numFmt w:val="decimal"/>
      <w:lvlText w:val="%8."/>
      <w:lvlJc w:val="left"/>
      <w:pPr>
        <w:ind w:left="3240" w:hanging="360"/>
      </w:pPr>
    </w:lvl>
    <w:lvl w:ilvl="8">
      <w:start w:val="4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296421B6"/>
    <w:multiLevelType w:val="multilevel"/>
    <w:tmpl w:val="F0D6C2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2C5860D4"/>
    <w:multiLevelType w:val="multilevel"/>
    <w:tmpl w:val="FE04A5C6"/>
    <w:lvl w:ilvl="0">
      <w:start w:val="1"/>
      <w:numFmt w:val="decimal"/>
      <w:lvlText w:val="%1."/>
      <w:lvlJc w:val="left"/>
      <w:pPr>
        <w:ind w:left="380" w:hanging="386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330638AE"/>
    <w:multiLevelType w:val="hybridMultilevel"/>
    <w:tmpl w:val="CB6EC722"/>
    <w:lvl w:ilvl="0" w:tplc="18A84946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9926398"/>
    <w:multiLevelType w:val="hybridMultilevel"/>
    <w:tmpl w:val="135286E6"/>
    <w:lvl w:ilvl="0" w:tplc="04150017">
      <w:start w:val="1"/>
      <w:numFmt w:val="lowerLetter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4" w15:restartNumberingAfterBreak="0">
    <w:nsid w:val="3A370231"/>
    <w:multiLevelType w:val="multilevel"/>
    <w:tmpl w:val="7F78C4DA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3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3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3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3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3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3BB54A90"/>
    <w:multiLevelType w:val="multilevel"/>
    <w:tmpl w:val="6E10F932"/>
    <w:lvl w:ilvl="0">
      <w:start w:val="1"/>
      <w:numFmt w:val="decimal"/>
      <w:pStyle w:val="Nagwek1"/>
      <w:lvlText w:val="%1."/>
      <w:lvlJc w:val="left"/>
      <w:pPr>
        <w:ind w:left="0" w:firstLine="0"/>
      </w:pPr>
      <w:rPr>
        <w:sz w:val="20"/>
        <w:szCs w:val="20"/>
      </w:rPr>
    </w:lvl>
    <w:lvl w:ilvl="1">
      <w:start w:val="1"/>
      <w:numFmt w:val="decimal"/>
      <w:pStyle w:val="Nagwek2"/>
      <w:lvlText w:val="%1.%2"/>
      <w:lvlJc w:val="left"/>
      <w:pPr>
        <w:ind w:left="0" w:firstLine="0"/>
      </w:pPr>
    </w:lvl>
    <w:lvl w:ilvl="2">
      <w:start w:val="1"/>
      <w:numFmt w:val="decimal"/>
      <w:pStyle w:val="Nagwek3"/>
      <w:lvlText w:val="%1.%2.%3"/>
      <w:lvlJc w:val="left"/>
      <w:pPr>
        <w:ind w:left="0" w:firstLine="0"/>
      </w:pPr>
    </w:lvl>
    <w:lvl w:ilvl="3">
      <w:start w:val="1"/>
      <w:numFmt w:val="decimal"/>
      <w:pStyle w:val="Nagwek4"/>
      <w:lvlText w:val="%1.%2.%3.%4"/>
      <w:lvlJc w:val="left"/>
      <w:pPr>
        <w:ind w:left="0" w:firstLine="0"/>
      </w:pPr>
    </w:lvl>
    <w:lvl w:ilvl="4">
      <w:start w:val="1"/>
      <w:numFmt w:val="decimal"/>
      <w:pStyle w:val="Nagwek5"/>
      <w:lvlText w:val="%1.%2.%3.%4.%5"/>
      <w:lvlJc w:val="left"/>
      <w:pPr>
        <w:ind w:left="0" w:firstLine="0"/>
      </w:pPr>
    </w:lvl>
    <w:lvl w:ilvl="5">
      <w:start w:val="1"/>
      <w:numFmt w:val="decimal"/>
      <w:pStyle w:val="Nagwek6"/>
      <w:lvlText w:val="%1.%2.%3.%4.%5.%6"/>
      <w:lvlJc w:val="left"/>
      <w:pPr>
        <w:ind w:left="0" w:firstLine="0"/>
      </w:pPr>
    </w:lvl>
    <w:lvl w:ilvl="6">
      <w:start w:val="1"/>
      <w:numFmt w:val="decimal"/>
      <w:pStyle w:val="Nagwek7"/>
      <w:lvlText w:val="%1.%2.%3.%4.%5.%6.%7"/>
      <w:lvlJc w:val="left"/>
      <w:pPr>
        <w:ind w:left="0" w:firstLine="0"/>
      </w:pPr>
    </w:lvl>
    <w:lvl w:ilvl="7">
      <w:start w:val="1"/>
      <w:numFmt w:val="decimal"/>
      <w:pStyle w:val="Nagwek8"/>
      <w:lvlText w:val="%1.%2.%3.%4.%5.%6.%7.%8"/>
      <w:lvlJc w:val="left"/>
      <w:pPr>
        <w:ind w:left="0" w:firstLine="0"/>
      </w:pPr>
    </w:lvl>
    <w:lvl w:ilvl="8">
      <w:start w:val="1"/>
      <w:numFmt w:val="decimal"/>
      <w:pStyle w:val="Nagwek9"/>
      <w:lvlText w:val="%1.%2.%3.%4.%5.%6.%7.%8.%9"/>
      <w:lvlJc w:val="left"/>
      <w:pPr>
        <w:ind w:left="0" w:firstLine="0"/>
      </w:pPr>
    </w:lvl>
  </w:abstractNum>
  <w:abstractNum w:abstractNumId="26" w15:restartNumberingAfterBreak="0">
    <w:nsid w:val="453715E9"/>
    <w:multiLevelType w:val="multilevel"/>
    <w:tmpl w:val="9522B400"/>
    <w:lvl w:ilvl="0">
      <w:start w:val="1"/>
      <w:numFmt w:val="decimal"/>
      <w:lvlText w:val="%1."/>
      <w:lvlJc w:val="left"/>
      <w:pPr>
        <w:ind w:left="380" w:hanging="386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39608B"/>
    <w:multiLevelType w:val="multilevel"/>
    <w:tmpl w:val="19B24516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46DC2488"/>
    <w:multiLevelType w:val="multilevel"/>
    <w:tmpl w:val="D30625D2"/>
    <w:lvl w:ilvl="0">
      <w:start w:val="5"/>
      <w:numFmt w:val="decimal"/>
      <w:lvlText w:val="%1."/>
      <w:lvlJc w:val="left"/>
      <w:pPr>
        <w:tabs>
          <w:tab w:val="num" w:pos="380"/>
        </w:tabs>
        <w:ind w:left="380" w:hanging="386"/>
      </w:pPr>
      <w:rPr>
        <w:rFonts w:hint="default"/>
      </w:r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6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6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6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6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6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6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 w15:restartNumberingAfterBreak="0">
    <w:nsid w:val="4C1A367B"/>
    <w:multiLevelType w:val="hybridMultilevel"/>
    <w:tmpl w:val="B3A446B6"/>
    <w:lvl w:ilvl="0" w:tplc="0A5CF08A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C0169B"/>
    <w:multiLevelType w:val="hybridMultilevel"/>
    <w:tmpl w:val="6742E224"/>
    <w:lvl w:ilvl="0" w:tplc="12A0DBF8">
      <w:start w:val="1"/>
      <w:numFmt w:val="decimal"/>
      <w:lvlText w:val="%1)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1" w15:restartNumberingAfterBreak="0">
    <w:nsid w:val="53C74EA5"/>
    <w:multiLevelType w:val="hybridMultilevel"/>
    <w:tmpl w:val="BC64D584"/>
    <w:lvl w:ilvl="0" w:tplc="9202008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CF2361"/>
    <w:multiLevelType w:val="multilevel"/>
    <w:tmpl w:val="D9C625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6227346E"/>
    <w:multiLevelType w:val="hybridMultilevel"/>
    <w:tmpl w:val="55D40F42"/>
    <w:lvl w:ilvl="0" w:tplc="858CB2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C749D7"/>
    <w:multiLevelType w:val="multilevel"/>
    <w:tmpl w:val="184ED0B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66715A77"/>
    <w:multiLevelType w:val="hybridMultilevel"/>
    <w:tmpl w:val="BDA62566"/>
    <w:lvl w:ilvl="0" w:tplc="C88092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730C05"/>
    <w:multiLevelType w:val="multilevel"/>
    <w:tmpl w:val="93F806A0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3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3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3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3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3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6ED6479C"/>
    <w:multiLevelType w:val="multilevel"/>
    <w:tmpl w:val="E956347E"/>
    <w:lvl w:ilvl="0">
      <w:start w:val="2"/>
      <w:numFmt w:val="decimal"/>
      <w:lvlText w:val="%1."/>
      <w:lvlJc w:val="left"/>
      <w:pPr>
        <w:ind w:left="380" w:hanging="386"/>
      </w:pPr>
    </w:lvl>
    <w:lvl w:ilvl="1">
      <w:start w:val="2"/>
      <w:numFmt w:val="decimal"/>
      <w:lvlText w:val="%2."/>
      <w:lvlJc w:val="left"/>
      <w:pPr>
        <w:ind w:left="1080" w:hanging="360"/>
      </w:pPr>
    </w:lvl>
    <w:lvl w:ilvl="2">
      <w:start w:val="2"/>
      <w:numFmt w:val="decimal"/>
      <w:lvlText w:val="%3."/>
      <w:lvlJc w:val="left"/>
      <w:pPr>
        <w:ind w:left="1440" w:hanging="360"/>
      </w:pPr>
    </w:lvl>
    <w:lvl w:ilvl="3">
      <w:start w:val="2"/>
      <w:numFmt w:val="decimal"/>
      <w:lvlText w:val="%4."/>
      <w:lvlJc w:val="left"/>
      <w:pPr>
        <w:ind w:left="1800" w:hanging="360"/>
      </w:pPr>
    </w:lvl>
    <w:lvl w:ilvl="4">
      <w:start w:val="2"/>
      <w:numFmt w:val="decimal"/>
      <w:lvlText w:val="%5."/>
      <w:lvlJc w:val="left"/>
      <w:pPr>
        <w:ind w:left="2160" w:hanging="360"/>
      </w:pPr>
    </w:lvl>
    <w:lvl w:ilvl="5">
      <w:start w:val="2"/>
      <w:numFmt w:val="decimal"/>
      <w:lvlText w:val="%6."/>
      <w:lvlJc w:val="left"/>
      <w:pPr>
        <w:ind w:left="2520" w:hanging="360"/>
      </w:pPr>
    </w:lvl>
    <w:lvl w:ilvl="6">
      <w:start w:val="2"/>
      <w:numFmt w:val="decimal"/>
      <w:lvlText w:val="%7."/>
      <w:lvlJc w:val="left"/>
      <w:pPr>
        <w:ind w:left="2880" w:hanging="360"/>
      </w:pPr>
    </w:lvl>
    <w:lvl w:ilvl="7">
      <w:start w:val="2"/>
      <w:numFmt w:val="decimal"/>
      <w:lvlText w:val="%8."/>
      <w:lvlJc w:val="left"/>
      <w:pPr>
        <w:ind w:left="3240" w:hanging="360"/>
      </w:pPr>
    </w:lvl>
    <w:lvl w:ilvl="8">
      <w:start w:val="2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758846C8"/>
    <w:multiLevelType w:val="multilevel"/>
    <w:tmpl w:val="5C3CFC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78650471"/>
    <w:multiLevelType w:val="multilevel"/>
    <w:tmpl w:val="30B63B70"/>
    <w:lvl w:ilvl="0">
      <w:start w:val="5"/>
      <w:numFmt w:val="decimal"/>
      <w:lvlText w:val="%1."/>
      <w:lvlJc w:val="left"/>
      <w:pPr>
        <w:ind w:left="380" w:hanging="386"/>
      </w:pPr>
    </w:lvl>
    <w:lvl w:ilvl="1">
      <w:start w:val="5"/>
      <w:numFmt w:val="decimal"/>
      <w:lvlText w:val="%2."/>
      <w:lvlJc w:val="left"/>
      <w:pPr>
        <w:ind w:left="1080" w:hanging="360"/>
      </w:pPr>
    </w:lvl>
    <w:lvl w:ilvl="2">
      <w:start w:val="5"/>
      <w:numFmt w:val="decimal"/>
      <w:lvlText w:val="%3."/>
      <w:lvlJc w:val="left"/>
      <w:pPr>
        <w:ind w:left="1440" w:hanging="360"/>
      </w:pPr>
    </w:lvl>
    <w:lvl w:ilvl="3">
      <w:start w:val="5"/>
      <w:numFmt w:val="decimal"/>
      <w:lvlText w:val="%4."/>
      <w:lvlJc w:val="left"/>
      <w:pPr>
        <w:ind w:left="1800" w:hanging="360"/>
      </w:pPr>
    </w:lvl>
    <w:lvl w:ilvl="4">
      <w:start w:val="5"/>
      <w:numFmt w:val="decimal"/>
      <w:lvlText w:val="%5."/>
      <w:lvlJc w:val="left"/>
      <w:pPr>
        <w:ind w:left="2160" w:hanging="360"/>
      </w:pPr>
    </w:lvl>
    <w:lvl w:ilvl="5">
      <w:start w:val="5"/>
      <w:numFmt w:val="decimal"/>
      <w:lvlText w:val="%6."/>
      <w:lvlJc w:val="left"/>
      <w:pPr>
        <w:ind w:left="2520" w:hanging="360"/>
      </w:pPr>
    </w:lvl>
    <w:lvl w:ilvl="6">
      <w:start w:val="5"/>
      <w:numFmt w:val="decimal"/>
      <w:lvlText w:val="%7."/>
      <w:lvlJc w:val="left"/>
      <w:pPr>
        <w:ind w:left="2880" w:hanging="360"/>
      </w:pPr>
    </w:lvl>
    <w:lvl w:ilvl="7">
      <w:start w:val="5"/>
      <w:numFmt w:val="decimal"/>
      <w:lvlText w:val="%8."/>
      <w:lvlJc w:val="left"/>
      <w:pPr>
        <w:ind w:left="3240" w:hanging="360"/>
      </w:pPr>
    </w:lvl>
    <w:lvl w:ilvl="8">
      <w:start w:val="5"/>
      <w:numFmt w:val="decimal"/>
      <w:lvlText w:val="%9."/>
      <w:lvlJc w:val="left"/>
      <w:pPr>
        <w:ind w:left="3600" w:hanging="360"/>
      </w:pPr>
    </w:lvl>
  </w:abstractNum>
  <w:num w:numId="1">
    <w:abstractNumId w:val="25"/>
  </w:num>
  <w:num w:numId="2">
    <w:abstractNumId w:val="26"/>
  </w:num>
  <w:num w:numId="3">
    <w:abstractNumId w:val="37"/>
  </w:num>
  <w:num w:numId="4">
    <w:abstractNumId w:val="12"/>
  </w:num>
  <w:num w:numId="5">
    <w:abstractNumId w:val="19"/>
  </w:num>
  <w:num w:numId="6">
    <w:abstractNumId w:val="14"/>
  </w:num>
  <w:num w:numId="7">
    <w:abstractNumId w:val="39"/>
  </w:num>
  <w:num w:numId="8">
    <w:abstractNumId w:val="28"/>
  </w:num>
  <w:num w:numId="9">
    <w:abstractNumId w:val="15"/>
  </w:num>
  <w:num w:numId="10">
    <w:abstractNumId w:val="4"/>
  </w:num>
  <w:num w:numId="11">
    <w:abstractNumId w:val="32"/>
  </w:num>
  <w:num w:numId="12">
    <w:abstractNumId w:val="17"/>
  </w:num>
  <w:num w:numId="13">
    <w:abstractNumId w:val="20"/>
  </w:num>
  <w:num w:numId="14">
    <w:abstractNumId w:val="24"/>
  </w:num>
  <w:num w:numId="15">
    <w:abstractNumId w:val="21"/>
  </w:num>
  <w:num w:numId="16">
    <w:abstractNumId w:val="8"/>
  </w:num>
  <w:num w:numId="17">
    <w:abstractNumId w:val="27"/>
  </w:num>
  <w:num w:numId="18">
    <w:abstractNumId w:val="30"/>
  </w:num>
  <w:num w:numId="19">
    <w:abstractNumId w:val="9"/>
  </w:num>
  <w:num w:numId="20">
    <w:abstractNumId w:val="7"/>
  </w:num>
  <w:num w:numId="21">
    <w:abstractNumId w:val="16"/>
  </w:num>
  <w:num w:numId="22">
    <w:abstractNumId w:val="18"/>
  </w:num>
  <w:num w:numId="23">
    <w:abstractNumId w:val="38"/>
  </w:num>
  <w:num w:numId="24">
    <w:abstractNumId w:val="34"/>
  </w:num>
  <w:num w:numId="25">
    <w:abstractNumId w:val="36"/>
  </w:num>
  <w:num w:numId="26">
    <w:abstractNumId w:val="33"/>
  </w:num>
  <w:num w:numId="27">
    <w:abstractNumId w:val="11"/>
  </w:num>
  <w:num w:numId="28">
    <w:abstractNumId w:val="31"/>
  </w:num>
  <w:num w:numId="29">
    <w:abstractNumId w:val="29"/>
  </w:num>
  <w:num w:numId="30">
    <w:abstractNumId w:val="23"/>
  </w:num>
  <w:num w:numId="31">
    <w:abstractNumId w:val="35"/>
  </w:num>
  <w:num w:numId="32">
    <w:abstractNumId w:val="13"/>
  </w:num>
  <w:num w:numId="33">
    <w:abstractNumId w:val="10"/>
  </w:num>
  <w:num w:numId="34">
    <w:abstractNumId w:val="2"/>
  </w:num>
  <w:num w:numId="35">
    <w:abstractNumId w:val="3"/>
  </w:num>
  <w:num w:numId="36">
    <w:abstractNumId w:val="0"/>
  </w:num>
  <w:num w:numId="37">
    <w:abstractNumId w:val="6"/>
  </w:num>
  <w:num w:numId="38">
    <w:abstractNumId w:val="22"/>
  </w:num>
  <w:num w:numId="39">
    <w:abstractNumId w:val="5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724"/>
    <w:rsid w:val="00026C2A"/>
    <w:rsid w:val="000337B3"/>
    <w:rsid w:val="00060E47"/>
    <w:rsid w:val="00063874"/>
    <w:rsid w:val="00082988"/>
    <w:rsid w:val="000B36CB"/>
    <w:rsid w:val="000D3769"/>
    <w:rsid w:val="000F078B"/>
    <w:rsid w:val="00106647"/>
    <w:rsid w:val="0017280B"/>
    <w:rsid w:val="00183F9C"/>
    <w:rsid w:val="00191747"/>
    <w:rsid w:val="001A70AF"/>
    <w:rsid w:val="001A7A02"/>
    <w:rsid w:val="001D3507"/>
    <w:rsid w:val="001E068D"/>
    <w:rsid w:val="001E44B0"/>
    <w:rsid w:val="00207BD6"/>
    <w:rsid w:val="00221D71"/>
    <w:rsid w:val="00221DE4"/>
    <w:rsid w:val="00224853"/>
    <w:rsid w:val="0024265B"/>
    <w:rsid w:val="00266C31"/>
    <w:rsid w:val="002918B5"/>
    <w:rsid w:val="00295CB3"/>
    <w:rsid w:val="002A5690"/>
    <w:rsid w:val="0030476B"/>
    <w:rsid w:val="003125AA"/>
    <w:rsid w:val="0032364B"/>
    <w:rsid w:val="00335585"/>
    <w:rsid w:val="00337D57"/>
    <w:rsid w:val="003440B2"/>
    <w:rsid w:val="0034650C"/>
    <w:rsid w:val="00380F94"/>
    <w:rsid w:val="003A44EF"/>
    <w:rsid w:val="003A6833"/>
    <w:rsid w:val="003A6921"/>
    <w:rsid w:val="003E0406"/>
    <w:rsid w:val="003E0810"/>
    <w:rsid w:val="003E0A5B"/>
    <w:rsid w:val="003F0C23"/>
    <w:rsid w:val="00405B62"/>
    <w:rsid w:val="00406569"/>
    <w:rsid w:val="00434092"/>
    <w:rsid w:val="00482D36"/>
    <w:rsid w:val="00484AD2"/>
    <w:rsid w:val="004A1636"/>
    <w:rsid w:val="0051064A"/>
    <w:rsid w:val="005123B4"/>
    <w:rsid w:val="005430BF"/>
    <w:rsid w:val="00587D4B"/>
    <w:rsid w:val="005C4F60"/>
    <w:rsid w:val="005F516A"/>
    <w:rsid w:val="00612577"/>
    <w:rsid w:val="006313A4"/>
    <w:rsid w:val="00642210"/>
    <w:rsid w:val="0064554E"/>
    <w:rsid w:val="0065409C"/>
    <w:rsid w:val="00661438"/>
    <w:rsid w:val="00665792"/>
    <w:rsid w:val="00680422"/>
    <w:rsid w:val="00685067"/>
    <w:rsid w:val="00686068"/>
    <w:rsid w:val="00696E71"/>
    <w:rsid w:val="006A0605"/>
    <w:rsid w:val="006B4E3F"/>
    <w:rsid w:val="006C5DD8"/>
    <w:rsid w:val="006D1113"/>
    <w:rsid w:val="00707BF4"/>
    <w:rsid w:val="0071406F"/>
    <w:rsid w:val="0073539E"/>
    <w:rsid w:val="00741EFA"/>
    <w:rsid w:val="00753777"/>
    <w:rsid w:val="00760802"/>
    <w:rsid w:val="00771C35"/>
    <w:rsid w:val="00786B6A"/>
    <w:rsid w:val="00797C71"/>
    <w:rsid w:val="007C2B93"/>
    <w:rsid w:val="007C4D98"/>
    <w:rsid w:val="00864BBE"/>
    <w:rsid w:val="00880A45"/>
    <w:rsid w:val="008A2235"/>
    <w:rsid w:val="008D0D9F"/>
    <w:rsid w:val="00901E39"/>
    <w:rsid w:val="00923F24"/>
    <w:rsid w:val="009578EF"/>
    <w:rsid w:val="009674EC"/>
    <w:rsid w:val="009736FA"/>
    <w:rsid w:val="00984AFB"/>
    <w:rsid w:val="009C5E72"/>
    <w:rsid w:val="009E00BE"/>
    <w:rsid w:val="009E77A6"/>
    <w:rsid w:val="00A139F4"/>
    <w:rsid w:val="00A13B7A"/>
    <w:rsid w:val="00A60054"/>
    <w:rsid w:val="00A739EB"/>
    <w:rsid w:val="00AA71E7"/>
    <w:rsid w:val="00AC4C2E"/>
    <w:rsid w:val="00B03C45"/>
    <w:rsid w:val="00B04CB6"/>
    <w:rsid w:val="00B150FC"/>
    <w:rsid w:val="00B207C2"/>
    <w:rsid w:val="00B3555E"/>
    <w:rsid w:val="00BB3506"/>
    <w:rsid w:val="00BB7A12"/>
    <w:rsid w:val="00BC2E43"/>
    <w:rsid w:val="00BE0AE3"/>
    <w:rsid w:val="00BE0EC3"/>
    <w:rsid w:val="00C1645D"/>
    <w:rsid w:val="00C173FE"/>
    <w:rsid w:val="00C2047E"/>
    <w:rsid w:val="00C27119"/>
    <w:rsid w:val="00C50D12"/>
    <w:rsid w:val="00CC0C23"/>
    <w:rsid w:val="00D203D7"/>
    <w:rsid w:val="00D31C6F"/>
    <w:rsid w:val="00D33A0E"/>
    <w:rsid w:val="00D42FE9"/>
    <w:rsid w:val="00D439D5"/>
    <w:rsid w:val="00D81D54"/>
    <w:rsid w:val="00D9604C"/>
    <w:rsid w:val="00DA46C0"/>
    <w:rsid w:val="00DD7574"/>
    <w:rsid w:val="00E41531"/>
    <w:rsid w:val="00E80E83"/>
    <w:rsid w:val="00E85FEA"/>
    <w:rsid w:val="00E940B3"/>
    <w:rsid w:val="00ED043F"/>
    <w:rsid w:val="00ED428C"/>
    <w:rsid w:val="00EE6724"/>
    <w:rsid w:val="00F45209"/>
    <w:rsid w:val="00F62176"/>
    <w:rsid w:val="00F8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8E0CE"/>
  <w15:docId w15:val="{9CA63479-36AF-400E-8452-4346CE407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keepNext/>
      <w:suppressAutoHyphens/>
      <w:spacing w:line="100" w:lineRule="atLeast"/>
    </w:pPr>
    <w:rPr>
      <w:rFonts w:ascii="Calibri" w:eastAsia="Times New Roman" w:hAnsi="Calibri" w:cs="Times New Roman"/>
      <w:sz w:val="24"/>
      <w:szCs w:val="24"/>
      <w:lang w:val="en-US" w:eastAsia="ar-SA"/>
    </w:rPr>
  </w:style>
  <w:style w:type="paragraph" w:styleId="Nagwek1">
    <w:name w:val="heading 1"/>
    <w:basedOn w:val="Normalny"/>
    <w:next w:val="Normalny"/>
    <w:pPr>
      <w:numPr>
        <w:numId w:val="1"/>
      </w:numPr>
      <w:spacing w:before="360" w:after="240" w:line="480" w:lineRule="atLeast"/>
      <w:ind w:right="289"/>
      <w:outlineLvl w:val="0"/>
    </w:pPr>
    <w:rPr>
      <w:rFonts w:ascii="Arial" w:hAnsi="Arial" w:cs="Arial"/>
      <w:b/>
      <w:bCs/>
      <w:sz w:val="20"/>
      <w:szCs w:val="20"/>
      <w:lang w:val="de-DE"/>
    </w:rPr>
  </w:style>
  <w:style w:type="paragraph" w:styleId="Nagwek2">
    <w:name w:val="heading 2"/>
    <w:basedOn w:val="Normalny"/>
    <w:next w:val="Normalny"/>
    <w:pPr>
      <w:numPr>
        <w:ilvl w:val="1"/>
        <w:numId w:val="1"/>
      </w:numPr>
      <w:spacing w:after="240" w:line="420" w:lineRule="atLeast"/>
      <w:ind w:right="290"/>
      <w:outlineLvl w:val="1"/>
    </w:pPr>
    <w:rPr>
      <w:rFonts w:ascii="Arial" w:hAnsi="Arial" w:cs="Arial"/>
      <w:b/>
      <w:bCs/>
      <w:sz w:val="20"/>
      <w:szCs w:val="20"/>
      <w:lang w:val="de-DE"/>
    </w:rPr>
  </w:style>
  <w:style w:type="paragraph" w:styleId="Nagwek3">
    <w:name w:val="heading 3"/>
    <w:basedOn w:val="Normalny"/>
    <w:next w:val="Wcicienormalne1"/>
    <w:pPr>
      <w:numPr>
        <w:ilvl w:val="2"/>
        <w:numId w:val="1"/>
      </w:numPr>
      <w:spacing w:line="360" w:lineRule="exact"/>
      <w:ind w:right="290"/>
      <w:outlineLvl w:val="2"/>
    </w:pPr>
    <w:rPr>
      <w:rFonts w:ascii="Arial" w:hAnsi="Arial" w:cs="Arial"/>
      <w:b/>
      <w:bCs/>
      <w:sz w:val="20"/>
      <w:szCs w:val="20"/>
      <w:lang w:val="de-DE"/>
    </w:rPr>
  </w:style>
  <w:style w:type="paragraph" w:styleId="Nagwek4">
    <w:name w:val="heading 4"/>
    <w:basedOn w:val="Normalny"/>
    <w:next w:val="Normalny"/>
    <w:pPr>
      <w:numPr>
        <w:ilvl w:val="3"/>
        <w:numId w:val="1"/>
      </w:numPr>
      <w:spacing w:before="120" w:after="0" w:line="240" w:lineRule="atLeast"/>
      <w:ind w:right="289"/>
      <w:outlineLvl w:val="3"/>
    </w:pPr>
    <w:rPr>
      <w:rFonts w:ascii="Arial" w:hAnsi="Arial" w:cs="Arial"/>
      <w:b/>
      <w:bCs/>
      <w:sz w:val="20"/>
      <w:szCs w:val="20"/>
      <w:lang w:val="de-DE"/>
    </w:rPr>
  </w:style>
  <w:style w:type="paragraph" w:styleId="Nagwek5">
    <w:name w:val="heading 5"/>
    <w:basedOn w:val="Normalny"/>
    <w:next w:val="Normalny"/>
    <w:pPr>
      <w:numPr>
        <w:ilvl w:val="4"/>
        <w:numId w:val="1"/>
      </w:numPr>
      <w:spacing w:line="240" w:lineRule="atLeast"/>
      <w:ind w:right="290"/>
      <w:outlineLvl w:val="4"/>
    </w:pPr>
    <w:rPr>
      <w:rFonts w:ascii="Arial" w:hAnsi="Arial" w:cs="Arial"/>
      <w:b/>
      <w:bCs/>
      <w:sz w:val="20"/>
      <w:szCs w:val="20"/>
      <w:lang w:val="de-DE"/>
    </w:rPr>
  </w:style>
  <w:style w:type="paragraph" w:styleId="Nagwek6">
    <w:name w:val="heading 6"/>
    <w:basedOn w:val="Normalny"/>
    <w:next w:val="Normalny"/>
    <w:pPr>
      <w:numPr>
        <w:ilvl w:val="5"/>
        <w:numId w:val="1"/>
      </w:numPr>
      <w:spacing w:after="240" w:line="240" w:lineRule="atLeast"/>
      <w:ind w:right="290"/>
      <w:outlineLvl w:val="5"/>
    </w:pPr>
    <w:rPr>
      <w:rFonts w:ascii="Arial" w:hAnsi="Arial" w:cs="Arial"/>
      <w:sz w:val="20"/>
      <w:szCs w:val="20"/>
      <w:lang w:val="de-DE"/>
    </w:rPr>
  </w:style>
  <w:style w:type="paragraph" w:styleId="Nagwek7">
    <w:name w:val="heading 7"/>
    <w:basedOn w:val="Normalny"/>
    <w:next w:val="Wcicienormalne1"/>
    <w:pPr>
      <w:numPr>
        <w:ilvl w:val="6"/>
        <w:numId w:val="1"/>
      </w:numPr>
      <w:spacing w:line="240" w:lineRule="atLeast"/>
      <w:ind w:right="290"/>
      <w:outlineLvl w:val="6"/>
    </w:pPr>
    <w:rPr>
      <w:rFonts w:ascii="Arial" w:hAnsi="Arial" w:cs="Arial"/>
      <w:sz w:val="20"/>
      <w:szCs w:val="20"/>
      <w:lang w:val="de-DE"/>
    </w:rPr>
  </w:style>
  <w:style w:type="paragraph" w:styleId="Nagwek8">
    <w:name w:val="heading 8"/>
    <w:basedOn w:val="Normalny"/>
    <w:next w:val="Wcicienormalne1"/>
    <w:pPr>
      <w:numPr>
        <w:ilvl w:val="7"/>
        <w:numId w:val="1"/>
      </w:numPr>
      <w:spacing w:line="240" w:lineRule="atLeast"/>
      <w:ind w:right="290"/>
      <w:outlineLvl w:val="7"/>
    </w:pPr>
    <w:rPr>
      <w:rFonts w:ascii="Arial" w:hAnsi="Arial" w:cs="Arial"/>
      <w:sz w:val="20"/>
      <w:szCs w:val="20"/>
      <w:lang w:val="de-DE"/>
    </w:rPr>
  </w:style>
  <w:style w:type="paragraph" w:styleId="Nagwek9">
    <w:name w:val="heading 9"/>
    <w:basedOn w:val="Normalny"/>
    <w:next w:val="Wcicienormalne1"/>
    <w:pPr>
      <w:numPr>
        <w:ilvl w:val="8"/>
        <w:numId w:val="1"/>
      </w:numPr>
      <w:spacing w:line="240" w:lineRule="atLeast"/>
      <w:ind w:right="290"/>
      <w:outlineLvl w:val="8"/>
    </w:pPr>
    <w:rPr>
      <w:rFonts w:ascii="Arial" w:hAnsi="Arial" w:cs="Arial"/>
      <w:sz w:val="20"/>
      <w:szCs w:val="20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keepNext/>
      <w:suppressAutoHyphens/>
      <w:spacing w:line="100" w:lineRule="atLeast"/>
      <w:textAlignment w:val="baseline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character" w:customStyle="1" w:styleId="WW8Num1z0">
    <w:name w:val="WW8Num1z0"/>
    <w:rPr>
      <w:rFonts w:ascii="Arial" w:hAnsi="Arial"/>
      <w:sz w:val="20"/>
      <w:szCs w:val="2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Arial" w:eastAsia="Calibri" w:hAnsi="Arial" w:cs="Aria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7z0">
    <w:name w:val="WW8Num7z0"/>
    <w:rPr>
      <w:rFonts w:ascii="Arial" w:eastAsia="Times New Roman" w:hAnsi="Arial" w:cs="Arial"/>
    </w:rPr>
  </w:style>
  <w:style w:type="character" w:customStyle="1" w:styleId="WW8Num9z0">
    <w:name w:val="WW8Num9z0"/>
    <w:rPr>
      <w:rFonts w:ascii="Arial" w:eastAsia="Times New Roman" w:hAnsi="Arial" w:cs="Aria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1">
    <w:name w:val="WW8Num16z1"/>
    <w:rPr>
      <w:rFonts w:ascii="Arial" w:eastAsia="Times New Roman" w:hAnsi="Arial" w:cs="Aria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HelpLink">
    <w:name w:val="Help Link"/>
    <w:basedOn w:val="Domylnaczcionkaakapitu1"/>
    <w:rPr>
      <w:color w:val="008000"/>
      <w:u w:val="double"/>
    </w:rPr>
  </w:style>
  <w:style w:type="character" w:customStyle="1" w:styleId="NagwekZnak">
    <w:name w:val="Nagłówek Znak"/>
    <w:basedOn w:val="Domylnaczcionkaakapitu1"/>
    <w:rPr>
      <w:rFonts w:ascii="Garamond" w:hAnsi="Garamond"/>
      <w:sz w:val="24"/>
      <w:szCs w:val="24"/>
      <w:lang w:val="en-US"/>
    </w:rPr>
  </w:style>
  <w:style w:type="character" w:customStyle="1" w:styleId="Tekstpodstawowy3Znak">
    <w:name w:val="Tekst podstawowy 3 Znak"/>
    <w:basedOn w:val="Domylnaczcionkaakapitu1"/>
    <w:rPr>
      <w:rFonts w:ascii="Garamond" w:hAnsi="Garamond"/>
      <w:sz w:val="16"/>
      <w:szCs w:val="16"/>
      <w:lang w:val="en-US"/>
    </w:rPr>
  </w:style>
  <w:style w:type="character" w:styleId="Hipercze">
    <w:name w:val="Hyperlink"/>
    <w:basedOn w:val="Domylnaczcionkaakapitu1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1"/>
    <w:rPr>
      <w:rFonts w:ascii="Garamond" w:hAnsi="Garamond"/>
      <w:lang w:val="en-US"/>
    </w:rPr>
  </w:style>
  <w:style w:type="character" w:customStyle="1" w:styleId="Znakiprzypiswdolnych">
    <w:name w:val="Znaki przypisów dolnych"/>
    <w:basedOn w:val="Domylnaczcionkaakapitu1"/>
    <w:rPr>
      <w:position w:val="20"/>
      <w:sz w:val="13"/>
    </w:rPr>
  </w:style>
  <w:style w:type="character" w:customStyle="1" w:styleId="TekstdymkaZnak">
    <w:name w:val="Tekst dymka Znak"/>
    <w:basedOn w:val="Domylnaczcionkaakapitu1"/>
    <w:rPr>
      <w:rFonts w:ascii="Tahoma" w:hAnsi="Tahoma" w:cs="Tahoma"/>
      <w:sz w:val="16"/>
      <w:szCs w:val="16"/>
      <w:lang w:val="en-US"/>
    </w:rPr>
  </w:style>
  <w:style w:type="character" w:customStyle="1" w:styleId="StopkaZnak">
    <w:name w:val="Stopka Znak"/>
    <w:basedOn w:val="Domylnaczcionkaakapitu1"/>
    <w:rPr>
      <w:rFonts w:ascii="Calibri" w:hAnsi="Calibri"/>
      <w:sz w:val="24"/>
      <w:szCs w:val="24"/>
      <w:lang w:val="en-US"/>
    </w:rPr>
  </w:style>
  <w:style w:type="character" w:customStyle="1" w:styleId="Tekstpodstawowywcity2Znak">
    <w:name w:val="Tekst podstawowy wcięty 2 Znak"/>
    <w:basedOn w:val="Domylnaczcionkaakapitu1"/>
    <w:rPr>
      <w:rFonts w:ascii="Calibri" w:hAnsi="Calibri"/>
      <w:sz w:val="24"/>
      <w:szCs w:val="24"/>
      <w:lang w:val="en-US"/>
    </w:rPr>
  </w:style>
  <w:style w:type="character" w:customStyle="1" w:styleId="Odwoaniedokomentarza1">
    <w:name w:val="Odwołanie do komentarza1"/>
    <w:basedOn w:val="Domylnaczcionkaakapitu1"/>
    <w:rPr>
      <w:sz w:val="16"/>
      <w:szCs w:val="16"/>
    </w:rPr>
  </w:style>
  <w:style w:type="character" w:customStyle="1" w:styleId="Znakinumeracji">
    <w:name w:val="Znaki numeracji"/>
  </w:style>
  <w:style w:type="character" w:customStyle="1" w:styleId="WWCharOUTLINELVL1">
    <w:name w:val="WW_CharOUTLINELVL1"/>
    <w:rPr>
      <w:rFonts w:ascii="Arial" w:hAnsi="Arial"/>
      <w:sz w:val="20"/>
      <w:szCs w:val="20"/>
    </w:rPr>
  </w:style>
  <w:style w:type="character" w:customStyle="1" w:styleId="WWCharLFO1LVL1">
    <w:name w:val="WW_CharLFO1LVL1"/>
    <w:rPr>
      <w:rFonts w:ascii="Arial" w:hAnsi="Arial"/>
      <w:sz w:val="20"/>
      <w:szCs w:val="20"/>
    </w:rPr>
  </w:style>
  <w:style w:type="character" w:customStyle="1" w:styleId="WWCharLFO3LVL1">
    <w:name w:val="WW_CharLFO3LVL1"/>
    <w:rPr>
      <w:rFonts w:ascii="Times New Roman" w:eastAsia="Times New Roman" w:hAnsi="Times New Roman" w:cs="Times New Roman"/>
    </w:rPr>
  </w:style>
  <w:style w:type="paragraph" w:styleId="Nagwek">
    <w:name w:val="header"/>
    <w:basedOn w:val="Normalny"/>
  </w:style>
  <w:style w:type="paragraph" w:customStyle="1" w:styleId="Tretekstu">
    <w:name w:val="Treść tekstu"/>
    <w:basedOn w:val="Domylnie"/>
    <w:pPr>
      <w:spacing w:after="120"/>
    </w:pPr>
  </w:style>
  <w:style w:type="paragraph" w:customStyle="1" w:styleId="Nagwek20">
    <w:name w:val="Nagłówek2"/>
    <w:basedOn w:val="Normalny"/>
    <w:next w:val="Tekstpodstawowy"/>
    <w:pPr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</w:style>
  <w:style w:type="paragraph" w:customStyle="1" w:styleId="Indentedbullets">
    <w:name w:val="Indented bullets"/>
    <w:basedOn w:val="Normalny"/>
    <w:pPr>
      <w:spacing w:after="240"/>
      <w:ind w:left="360" w:hanging="360"/>
    </w:pPr>
  </w:style>
  <w:style w:type="paragraph" w:customStyle="1" w:styleId="bullets">
    <w:name w:val="bullets"/>
    <w:basedOn w:val="Indentedbullets"/>
  </w:style>
  <w:style w:type="paragraph" w:customStyle="1" w:styleId="AgendaTitleBlock">
    <w:name w:val="Agenda Title Block"/>
    <w:basedOn w:val="Normalny"/>
    <w:pPr>
      <w:spacing w:after="120"/>
      <w:jc w:val="center"/>
    </w:pPr>
    <w:rPr>
      <w:b/>
      <w:bCs/>
    </w:rPr>
  </w:style>
  <w:style w:type="paragraph" w:customStyle="1" w:styleId="Informal1">
    <w:name w:val="Informal1"/>
    <w:pPr>
      <w:keepNext/>
      <w:suppressAutoHyphens/>
      <w:spacing w:before="60" w:after="60" w:line="100" w:lineRule="atLeast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Informal2">
    <w:name w:val="Informal2"/>
    <w:basedOn w:val="Informal1"/>
    <w:rPr>
      <w:rFonts w:ascii="Arial" w:hAnsi="Arial" w:cs="Arial"/>
      <w:b/>
      <w:bCs/>
    </w:rPr>
  </w:style>
  <w:style w:type="paragraph" w:styleId="Spistreci2">
    <w:name w:val="toc 2"/>
    <w:basedOn w:val="Normalny"/>
    <w:next w:val="Normalny"/>
    <w:pPr>
      <w:spacing w:before="120" w:after="0"/>
      <w:ind w:left="240"/>
    </w:pPr>
    <w:rPr>
      <w:i/>
      <w:iCs/>
      <w:sz w:val="20"/>
      <w:szCs w:val="20"/>
    </w:rPr>
  </w:style>
  <w:style w:type="paragraph" w:styleId="Spistreci1">
    <w:name w:val="toc 1"/>
    <w:basedOn w:val="Normalny"/>
    <w:next w:val="Normalny"/>
    <w:pPr>
      <w:spacing w:before="240" w:after="120"/>
    </w:pPr>
    <w:rPr>
      <w:b/>
      <w:bCs/>
      <w:sz w:val="20"/>
      <w:szCs w:val="20"/>
    </w:rPr>
  </w:style>
  <w:style w:type="paragraph" w:customStyle="1" w:styleId="Wcicienormalne1">
    <w:name w:val="Wcięcie normalne1"/>
    <w:basedOn w:val="Normalny"/>
    <w:pPr>
      <w:ind w:left="720"/>
    </w:pPr>
  </w:style>
  <w:style w:type="paragraph" w:customStyle="1" w:styleId="NumList1">
    <w:name w:val="NumList1"/>
    <w:basedOn w:val="Normalny"/>
    <w:pPr>
      <w:ind w:left="360" w:hanging="360"/>
    </w:pPr>
    <w:rPr>
      <w:rFonts w:ascii="Times New Roman" w:hAnsi="Times New Roman"/>
      <w:sz w:val="20"/>
      <w:szCs w:val="20"/>
    </w:rPr>
  </w:style>
  <w:style w:type="paragraph" w:styleId="Tytu">
    <w:name w:val="Title"/>
    <w:basedOn w:val="Normalny"/>
    <w:next w:val="Podtytu"/>
    <w:pPr>
      <w:spacing w:before="120" w:after="0"/>
      <w:jc w:val="center"/>
    </w:pPr>
    <w:rPr>
      <w:rFonts w:ascii="Arial" w:hAnsi="Arial"/>
      <w:b/>
      <w:i/>
      <w:sz w:val="48"/>
      <w:szCs w:val="20"/>
      <w:lang w:val="pl-PL"/>
    </w:rPr>
  </w:style>
  <w:style w:type="paragraph" w:styleId="Podtytu">
    <w:name w:val="Subtitle"/>
    <w:basedOn w:val="Nagwek10"/>
    <w:next w:val="Tekstpodstawowy"/>
    <w:pPr>
      <w:jc w:val="center"/>
    </w:pPr>
    <w:rPr>
      <w:i/>
      <w:iCs/>
    </w:rPr>
  </w:style>
  <w:style w:type="paragraph" w:customStyle="1" w:styleId="ListHead">
    <w:name w:val="List Head"/>
    <w:basedOn w:val="Tekstpodstawowy"/>
    <w:pPr>
      <w:keepLines/>
      <w:spacing w:after="0"/>
    </w:pPr>
    <w:rPr>
      <w:rFonts w:ascii="Futura Bk" w:hAnsi="Futura Bk"/>
      <w:szCs w:val="20"/>
      <w:lang w:val="pl-PL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styleId="Nagwekspisutreci">
    <w:name w:val="TOC Heading"/>
    <w:basedOn w:val="Nagwek1"/>
    <w:next w:val="Normalny"/>
    <w:pPr>
      <w:spacing w:before="240" w:after="60" w:line="100" w:lineRule="atLeast"/>
      <w:ind w:right="0"/>
    </w:pPr>
    <w:rPr>
      <w:rFonts w:ascii="Cambria" w:hAnsi="Cambria" w:cs="Times New Roman"/>
      <w:sz w:val="32"/>
      <w:szCs w:val="32"/>
      <w:lang w:val="en-US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Bezodstpw">
    <w:name w:val="No Spacing"/>
    <w:pPr>
      <w:keepNext/>
      <w:suppressAutoHyphens/>
      <w:spacing w:line="100" w:lineRule="atLeast"/>
    </w:pPr>
    <w:rPr>
      <w:rFonts w:ascii="Calibri" w:eastAsia="Arial" w:hAnsi="Calibri" w:cs="Times New Roman"/>
      <w:sz w:val="24"/>
      <w:szCs w:val="24"/>
      <w:lang w:val="en-US" w:eastAsia="ar-S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pistreci3">
    <w:name w:val="toc 3"/>
    <w:basedOn w:val="Normalny"/>
    <w:next w:val="Normalny"/>
    <w:pPr>
      <w:ind w:left="480"/>
    </w:pPr>
    <w:rPr>
      <w:sz w:val="20"/>
      <w:szCs w:val="20"/>
    </w:rPr>
  </w:style>
  <w:style w:type="paragraph" w:styleId="Spistreci4">
    <w:name w:val="toc 4"/>
    <w:basedOn w:val="Normalny"/>
    <w:next w:val="Normalny"/>
    <w:pPr>
      <w:ind w:left="720"/>
    </w:pPr>
    <w:rPr>
      <w:sz w:val="20"/>
      <w:szCs w:val="20"/>
    </w:rPr>
  </w:style>
  <w:style w:type="paragraph" w:styleId="Spistreci5">
    <w:name w:val="toc 5"/>
    <w:basedOn w:val="Normalny"/>
    <w:next w:val="Normalny"/>
    <w:pPr>
      <w:ind w:left="960"/>
    </w:pPr>
    <w:rPr>
      <w:sz w:val="20"/>
      <w:szCs w:val="20"/>
    </w:rPr>
  </w:style>
  <w:style w:type="paragraph" w:styleId="Spistreci6">
    <w:name w:val="toc 6"/>
    <w:basedOn w:val="Normalny"/>
    <w:next w:val="Normalny"/>
    <w:pPr>
      <w:ind w:left="1200"/>
    </w:pPr>
    <w:rPr>
      <w:sz w:val="20"/>
      <w:szCs w:val="20"/>
    </w:rPr>
  </w:style>
  <w:style w:type="paragraph" w:styleId="Spistreci7">
    <w:name w:val="toc 7"/>
    <w:basedOn w:val="Normalny"/>
    <w:next w:val="Normalny"/>
    <w:pPr>
      <w:ind w:left="1440"/>
    </w:pPr>
    <w:rPr>
      <w:sz w:val="20"/>
      <w:szCs w:val="20"/>
    </w:rPr>
  </w:style>
  <w:style w:type="paragraph" w:styleId="Spistreci8">
    <w:name w:val="toc 8"/>
    <w:basedOn w:val="Normalny"/>
    <w:next w:val="Normalny"/>
    <w:pPr>
      <w:ind w:left="1680"/>
    </w:pPr>
    <w:rPr>
      <w:sz w:val="20"/>
      <w:szCs w:val="20"/>
    </w:rPr>
  </w:style>
  <w:style w:type="paragraph" w:styleId="Spistreci9">
    <w:name w:val="toc 9"/>
    <w:basedOn w:val="Normalny"/>
    <w:next w:val="Normalny"/>
    <w:pPr>
      <w:ind w:left="1920"/>
    </w:pPr>
    <w:rPr>
      <w:sz w:val="20"/>
      <w:szCs w:val="20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</w:style>
  <w:style w:type="paragraph" w:customStyle="1" w:styleId="Znak">
    <w:name w:val="Znak"/>
    <w:basedOn w:val="Normalny"/>
    <w:pPr>
      <w:widowControl w:val="0"/>
    </w:pPr>
    <w:rPr>
      <w:rFonts w:eastAsia="Calibri"/>
      <w:lang w:val="pl-PL"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Gwka">
    <w:name w:val="Główka"/>
    <w:basedOn w:val="Domylnie"/>
    <w:pPr>
      <w:suppressLineNumbers/>
      <w:tabs>
        <w:tab w:val="center" w:pos="4819"/>
        <w:tab w:val="right" w:pos="9638"/>
      </w:tabs>
    </w:pPr>
  </w:style>
  <w:style w:type="paragraph" w:customStyle="1" w:styleId="Standard">
    <w:name w:val="Standard"/>
    <w:pPr>
      <w:keepNext/>
      <w:widowControl w:val="0"/>
      <w:suppressAutoHyphens/>
      <w:spacing w:line="100" w:lineRule="atLeast"/>
      <w:textAlignment w:val="baseline"/>
    </w:pPr>
    <w:rPr>
      <w:rFonts w:ascii="Times New Roman" w:eastAsia="Lucida Sans Unicode" w:hAnsi="Times New Roman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73539E"/>
    <w:pPr>
      <w:ind w:left="720"/>
      <w:contextualSpacing/>
    </w:pPr>
  </w:style>
  <w:style w:type="paragraph" w:customStyle="1" w:styleId="Normalny1">
    <w:name w:val="Normalny1"/>
    <w:rsid w:val="003440B2"/>
    <w:pPr>
      <w:suppressAutoHyphens/>
      <w:spacing w:after="0" w:line="100" w:lineRule="atLeast"/>
    </w:pPr>
    <w:rPr>
      <w:rFonts w:ascii="Calibri" w:eastAsia="Times New Roman" w:hAnsi="Calibri" w:cs="Times New Roman"/>
      <w:color w:val="00000A"/>
      <w:sz w:val="24"/>
      <w:szCs w:val="24"/>
      <w:lang w:val="en-US" w:eastAsia="ar-SA"/>
    </w:rPr>
  </w:style>
  <w:style w:type="character" w:customStyle="1" w:styleId="Domylnaczcionkaakapitu7">
    <w:name w:val="Domyślna czcionka akapitu7"/>
    <w:rsid w:val="00B3555E"/>
  </w:style>
  <w:style w:type="character" w:customStyle="1" w:styleId="AkapitzlistZnak">
    <w:name w:val="Akapit z listą Znak"/>
    <w:link w:val="Akapitzlist"/>
    <w:uiPriority w:val="99"/>
    <w:locked/>
    <w:rsid w:val="003F0C23"/>
    <w:rPr>
      <w:rFonts w:ascii="Calibri" w:eastAsia="Times New Roman" w:hAnsi="Calibri" w:cs="Times New Roman"/>
      <w:sz w:val="24"/>
      <w:szCs w:val="24"/>
      <w:lang w:val="en-US"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80A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55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aminski@teatrwielki.pl" TargetMode="External"/><Relationship Id="rId3" Type="http://schemas.openxmlformats.org/officeDocument/2006/relationships/styles" Target="styles.xml"/><Relationship Id="rId7" Type="http://schemas.openxmlformats.org/officeDocument/2006/relationships/hyperlink" Target="mailto:produkcja@teatrwiel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D0C41-5187-470C-9B9B-C7912F5C1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1265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Raport dwutygodniowy</vt:lpstr>
    </vt:vector>
  </TitlesOfParts>
  <Company>Microsoft</Company>
  <LinksUpToDate>false</LinksUpToDate>
  <CharactersWithSpaces>8841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 dwutygodniowy</dc:title>
  <dc:creator>PMC</dc:creator>
  <cp:lastModifiedBy>Mariusz Kamiński</cp:lastModifiedBy>
  <cp:revision>4</cp:revision>
  <cp:lastPrinted>2020-11-09T09:44:00Z</cp:lastPrinted>
  <dcterms:created xsi:type="dcterms:W3CDTF">2020-11-16T14:27:00Z</dcterms:created>
  <dcterms:modified xsi:type="dcterms:W3CDTF">2020-11-16T14:43:00Z</dcterms:modified>
</cp:coreProperties>
</file>