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AC6A25" w14:textId="0C82568A" w:rsidR="00D113E5" w:rsidRDefault="00D113E5" w:rsidP="00DC265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</w:r>
      <w:r>
        <w:rPr>
          <w:rFonts w:asciiTheme="minorHAnsi" w:hAnsiTheme="minorHAnsi" w:cstheme="minorHAnsi"/>
          <w:b/>
          <w:bCs/>
          <w:color w:val="00000A"/>
        </w:rPr>
        <w:tab/>
        <w:t>P R O J E K T</w:t>
      </w:r>
    </w:p>
    <w:p w14:paraId="057C9EF1" w14:textId="457842ED" w:rsidR="00DC265A" w:rsidRPr="008662E7" w:rsidRDefault="00DC265A" w:rsidP="00DC265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 w:rsidRPr="008662E7">
        <w:rPr>
          <w:rFonts w:asciiTheme="minorHAnsi" w:hAnsiTheme="minorHAnsi" w:cstheme="minorHAnsi"/>
          <w:b/>
          <w:bCs/>
          <w:color w:val="00000A"/>
        </w:rPr>
        <w:t xml:space="preserve">UMOWA NR </w:t>
      </w:r>
      <w:r w:rsidR="00765F05">
        <w:rPr>
          <w:rFonts w:asciiTheme="minorHAnsi" w:hAnsiTheme="minorHAnsi" w:cstheme="minorHAnsi"/>
          <w:b/>
          <w:bCs/>
          <w:color w:val="00000A"/>
        </w:rPr>
        <w:t>XXX</w:t>
      </w:r>
    </w:p>
    <w:p w14:paraId="18EA2F9D" w14:textId="77777777" w:rsidR="00DC265A" w:rsidRPr="008662E7" w:rsidRDefault="00DC265A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B314604" w14:textId="77777777" w:rsidR="00DC265A" w:rsidRPr="008662E7" w:rsidRDefault="00DC265A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color w:val="00000A"/>
        </w:rPr>
        <w:t xml:space="preserve">zawarta w dniu </w:t>
      </w:r>
      <w:r w:rsidR="008662E7" w:rsidRPr="00765F05">
        <w:rPr>
          <w:rFonts w:asciiTheme="minorHAnsi" w:hAnsiTheme="minorHAnsi" w:cstheme="minorHAnsi"/>
          <w:b/>
          <w:color w:val="00000A"/>
        </w:rPr>
        <w:t>XX.XX.XXXX</w:t>
      </w:r>
      <w:r w:rsidRPr="008662E7">
        <w:rPr>
          <w:rFonts w:asciiTheme="minorHAnsi" w:hAnsiTheme="minorHAnsi" w:cstheme="minorHAnsi"/>
          <w:b/>
          <w:bCs/>
          <w:color w:val="00000A"/>
        </w:rPr>
        <w:t xml:space="preserve"> </w:t>
      </w:r>
      <w:r w:rsidRPr="008662E7">
        <w:rPr>
          <w:rFonts w:asciiTheme="minorHAnsi" w:hAnsiTheme="minorHAnsi" w:cstheme="minorHAnsi"/>
          <w:color w:val="00000A"/>
        </w:rPr>
        <w:t>w Warszawie pomiędzy:</w:t>
      </w:r>
    </w:p>
    <w:p w14:paraId="5C57F931" w14:textId="77777777" w:rsidR="00DC265A" w:rsidRPr="008662E7" w:rsidRDefault="00DC265A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b/>
          <w:bCs/>
          <w:color w:val="00000A"/>
        </w:rPr>
        <w:t xml:space="preserve">Teatrem Wielkim – Operą Narodową </w:t>
      </w:r>
      <w:r w:rsidRPr="008662E7">
        <w:rPr>
          <w:rFonts w:asciiTheme="minorHAnsi" w:hAnsiTheme="minorHAnsi" w:cstheme="minorHAnsi"/>
          <w:color w:val="00000A"/>
        </w:rPr>
        <w:t xml:space="preserve">z siedzibą w 00-950 Warszawie przy Placu Teatralnym 1, </w:t>
      </w:r>
      <w:r w:rsidR="008662E7">
        <w:rPr>
          <w:rFonts w:asciiTheme="minorHAnsi" w:hAnsiTheme="minorHAnsi" w:cstheme="minorHAnsi"/>
          <w:color w:val="00000A"/>
        </w:rPr>
        <w:t>wpisanym</w:t>
      </w:r>
      <w:r w:rsidRPr="008662E7">
        <w:rPr>
          <w:rFonts w:asciiTheme="minorHAnsi" w:hAnsiTheme="minorHAnsi" w:cstheme="minorHAnsi"/>
          <w:color w:val="00000A"/>
        </w:rPr>
        <w:t xml:space="preserve"> </w:t>
      </w:r>
      <w:r w:rsidR="008662E7">
        <w:rPr>
          <w:rFonts w:asciiTheme="minorHAnsi" w:hAnsiTheme="minorHAnsi" w:cstheme="minorHAnsi"/>
          <w:color w:val="00000A"/>
        </w:rPr>
        <w:t>do Rejestru Instytucji K</w:t>
      </w:r>
      <w:r w:rsidRPr="008662E7">
        <w:rPr>
          <w:rFonts w:asciiTheme="minorHAnsi" w:hAnsiTheme="minorHAnsi" w:cstheme="minorHAnsi"/>
          <w:color w:val="00000A"/>
        </w:rPr>
        <w:t>ultury prowadzonym przez Ministra</w:t>
      </w:r>
      <w:bookmarkStart w:id="0" w:name="_GoBack"/>
      <w:bookmarkEnd w:id="0"/>
      <w:r w:rsidRPr="008662E7">
        <w:rPr>
          <w:rFonts w:asciiTheme="minorHAnsi" w:hAnsiTheme="minorHAnsi" w:cstheme="minorHAnsi"/>
          <w:color w:val="00000A"/>
        </w:rPr>
        <w:t xml:space="preserve"> Kultury i Dziedzictwa Narodowego pod numerem RIK 47/98, REGON 013055028, NIP 525-20-59-432 zwanym dalej „</w:t>
      </w:r>
      <w:r w:rsidRPr="008662E7">
        <w:rPr>
          <w:rFonts w:asciiTheme="minorHAnsi" w:hAnsiTheme="minorHAnsi" w:cstheme="minorHAnsi"/>
          <w:b/>
          <w:color w:val="00000A"/>
        </w:rPr>
        <w:t>Zamawiającym</w:t>
      </w:r>
      <w:r w:rsidRPr="008662E7">
        <w:rPr>
          <w:rFonts w:asciiTheme="minorHAnsi" w:hAnsiTheme="minorHAnsi" w:cstheme="minorHAnsi"/>
          <w:color w:val="00000A"/>
        </w:rPr>
        <w:t>”, w imieniu i na rzecz którego działają:</w:t>
      </w:r>
    </w:p>
    <w:p w14:paraId="35FFC2D0" w14:textId="77777777" w:rsidR="00DC265A" w:rsidRPr="008662E7" w:rsidRDefault="00A66770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b/>
          <w:color w:val="00000A"/>
        </w:rPr>
        <w:t>Krzysztof Płatek</w:t>
      </w:r>
      <w:r w:rsidRPr="008662E7">
        <w:rPr>
          <w:rFonts w:asciiTheme="minorHAnsi" w:hAnsiTheme="minorHAnsi" w:cstheme="minorHAnsi"/>
          <w:color w:val="00000A"/>
        </w:rPr>
        <w:t xml:space="preserve"> – Z-ca Dyrektora ds. Administracyjnych</w:t>
      </w:r>
    </w:p>
    <w:p w14:paraId="2FE182A0" w14:textId="77777777" w:rsidR="00DC265A" w:rsidRPr="008662E7" w:rsidRDefault="00A66770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b/>
          <w:color w:val="00000A"/>
        </w:rPr>
        <w:t>Justyna Napierska</w:t>
      </w:r>
      <w:r w:rsidRPr="008662E7">
        <w:rPr>
          <w:rFonts w:asciiTheme="minorHAnsi" w:hAnsiTheme="minorHAnsi" w:cstheme="minorHAnsi"/>
          <w:color w:val="00000A"/>
        </w:rPr>
        <w:t xml:space="preserve"> – Główny Księgowy</w:t>
      </w:r>
    </w:p>
    <w:p w14:paraId="795CFE87" w14:textId="77777777" w:rsidR="00DC265A" w:rsidRPr="008662E7" w:rsidRDefault="00DC265A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color w:val="00000A"/>
        </w:rPr>
        <w:t>a</w:t>
      </w:r>
    </w:p>
    <w:p w14:paraId="7F9D690A" w14:textId="77777777" w:rsidR="00DC265A" w:rsidRPr="008662E7" w:rsidRDefault="008662E7" w:rsidP="00DC265A">
      <w:pPr>
        <w:pStyle w:val="Default"/>
        <w:spacing w:line="360" w:lineRule="auto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b/>
          <w:color w:val="00000A"/>
        </w:rPr>
        <w:t>XXX</w:t>
      </w:r>
      <w:r w:rsidR="00456A0E" w:rsidRPr="008662E7">
        <w:rPr>
          <w:rFonts w:asciiTheme="minorHAnsi" w:hAnsiTheme="minorHAnsi" w:cstheme="minorHAnsi"/>
          <w:color w:val="00000A"/>
        </w:rPr>
        <w:t xml:space="preserve">, prowadzącym działalność gospodarczą pod firmą </w:t>
      </w:r>
      <w:r>
        <w:rPr>
          <w:rFonts w:asciiTheme="minorHAnsi" w:hAnsiTheme="minorHAnsi" w:cstheme="minorHAnsi"/>
          <w:b/>
          <w:color w:val="00000A"/>
        </w:rPr>
        <w:t>XXX</w:t>
      </w:r>
      <w:r w:rsidR="00456A0E" w:rsidRPr="008662E7">
        <w:rPr>
          <w:rFonts w:asciiTheme="minorHAnsi" w:hAnsiTheme="minorHAnsi" w:cstheme="minorHAnsi"/>
          <w:color w:val="00000A"/>
        </w:rPr>
        <w:t xml:space="preserve">, </w:t>
      </w:r>
      <w:r>
        <w:rPr>
          <w:rFonts w:asciiTheme="minorHAnsi" w:hAnsiTheme="minorHAnsi" w:cstheme="minorHAnsi"/>
          <w:color w:val="00000A"/>
        </w:rPr>
        <w:t>z siedzibą</w:t>
      </w:r>
      <w:r w:rsidR="00456A0E" w:rsidRPr="008662E7">
        <w:rPr>
          <w:rFonts w:asciiTheme="minorHAnsi" w:hAnsiTheme="minorHAnsi" w:cstheme="minorHAnsi"/>
          <w:color w:val="00000A"/>
        </w:rPr>
        <w:t xml:space="preserve"> działalności</w:t>
      </w:r>
      <w:r>
        <w:rPr>
          <w:rFonts w:asciiTheme="minorHAnsi" w:hAnsiTheme="minorHAnsi" w:cstheme="minorHAnsi"/>
          <w:color w:val="00000A"/>
        </w:rPr>
        <w:t xml:space="preserve"> w XXX przy ul. </w:t>
      </w:r>
      <w:r w:rsidRPr="008662E7">
        <w:rPr>
          <w:rFonts w:asciiTheme="minorHAnsi" w:hAnsiTheme="minorHAnsi" w:cstheme="minorHAnsi"/>
          <w:b/>
          <w:color w:val="00000A"/>
        </w:rPr>
        <w:t>XXX</w:t>
      </w:r>
      <w:r w:rsidR="00A66770" w:rsidRPr="008662E7">
        <w:rPr>
          <w:rFonts w:asciiTheme="minorHAnsi" w:hAnsiTheme="minorHAnsi" w:cstheme="minorHAnsi"/>
          <w:color w:val="00000A"/>
        </w:rPr>
        <w:t xml:space="preserve">, </w:t>
      </w:r>
      <w:r w:rsidR="00456A0E" w:rsidRPr="008662E7">
        <w:rPr>
          <w:rFonts w:asciiTheme="minorHAnsi" w:hAnsiTheme="minorHAnsi" w:cstheme="minorHAnsi"/>
          <w:color w:val="00000A"/>
        </w:rPr>
        <w:t>NIP</w:t>
      </w:r>
      <w:r w:rsidR="00A66770" w:rsidRPr="008662E7">
        <w:rPr>
          <w:rFonts w:asciiTheme="minorHAnsi" w:hAnsiTheme="minorHAnsi" w:cstheme="minorHAnsi"/>
          <w:color w:val="00000A"/>
        </w:rPr>
        <w:t xml:space="preserve">: </w:t>
      </w:r>
      <w:r w:rsidRPr="008662E7">
        <w:rPr>
          <w:rFonts w:asciiTheme="minorHAnsi" w:hAnsiTheme="minorHAnsi" w:cstheme="minorHAnsi"/>
          <w:b/>
          <w:color w:val="00000A"/>
        </w:rPr>
        <w:t>XXX</w:t>
      </w:r>
      <w:r w:rsidR="00DC265A" w:rsidRPr="008662E7">
        <w:rPr>
          <w:rFonts w:asciiTheme="minorHAnsi" w:hAnsiTheme="minorHAnsi" w:cstheme="minorHAnsi"/>
          <w:color w:val="00000A"/>
        </w:rPr>
        <w:t>, REGON</w:t>
      </w:r>
      <w:r w:rsidR="00A66770" w:rsidRPr="008662E7">
        <w:rPr>
          <w:rFonts w:asciiTheme="minorHAnsi" w:hAnsiTheme="minorHAnsi" w:cstheme="minorHAnsi"/>
          <w:color w:val="00000A"/>
        </w:rPr>
        <w:t xml:space="preserve"> </w:t>
      </w:r>
      <w:r w:rsidRPr="008662E7">
        <w:rPr>
          <w:rFonts w:asciiTheme="minorHAnsi" w:hAnsiTheme="minorHAnsi" w:cstheme="minorHAnsi"/>
          <w:b/>
          <w:color w:val="00000A"/>
        </w:rPr>
        <w:t>XXX</w:t>
      </w:r>
      <w:r w:rsidR="00DC265A" w:rsidRPr="008662E7">
        <w:rPr>
          <w:rFonts w:asciiTheme="minorHAnsi" w:hAnsiTheme="minorHAnsi" w:cstheme="minorHAnsi"/>
          <w:color w:val="00000A"/>
        </w:rPr>
        <w:t>,</w:t>
      </w:r>
      <w:r w:rsidR="00456A0E" w:rsidRPr="008662E7">
        <w:rPr>
          <w:rFonts w:asciiTheme="minorHAnsi" w:hAnsiTheme="minorHAnsi" w:cstheme="minorHAnsi"/>
          <w:color w:val="00000A"/>
        </w:rPr>
        <w:t xml:space="preserve"> wpisanym do Centralnej Ewidencji </w:t>
      </w:r>
      <w:r w:rsidR="00456A0E" w:rsidRPr="008662E7">
        <w:rPr>
          <w:rFonts w:asciiTheme="minorHAnsi" w:hAnsiTheme="minorHAnsi" w:cstheme="minorHAnsi"/>
          <w:color w:val="00000A"/>
        </w:rPr>
        <w:br/>
      </w:r>
      <w:r w:rsidR="00DC265A" w:rsidRPr="008662E7">
        <w:rPr>
          <w:rFonts w:asciiTheme="minorHAnsi" w:hAnsiTheme="minorHAnsi" w:cstheme="minorHAnsi"/>
          <w:color w:val="00000A"/>
        </w:rPr>
        <w:t>i Informacji</w:t>
      </w:r>
      <w:r>
        <w:rPr>
          <w:rFonts w:asciiTheme="minorHAnsi" w:hAnsiTheme="minorHAnsi" w:cstheme="minorHAnsi"/>
          <w:color w:val="00000A"/>
        </w:rPr>
        <w:t xml:space="preserve"> o</w:t>
      </w:r>
      <w:r w:rsidR="00DC265A" w:rsidRPr="008662E7">
        <w:rPr>
          <w:rFonts w:asciiTheme="minorHAnsi" w:hAnsiTheme="minorHAnsi" w:cstheme="minorHAnsi"/>
          <w:color w:val="00000A"/>
        </w:rPr>
        <w:t xml:space="preserve"> Działalności Gospodarczej</w:t>
      </w:r>
      <w:r w:rsidR="00456A0E" w:rsidRPr="008662E7">
        <w:rPr>
          <w:rFonts w:asciiTheme="minorHAnsi" w:hAnsiTheme="minorHAnsi" w:cstheme="minorHAnsi"/>
          <w:color w:val="00000A"/>
        </w:rPr>
        <w:t>, status wpisu w</w:t>
      </w:r>
      <w:r w:rsidR="00DC265A" w:rsidRPr="008662E7">
        <w:rPr>
          <w:rFonts w:asciiTheme="minorHAnsi" w:hAnsiTheme="minorHAnsi" w:cstheme="minorHAnsi"/>
          <w:color w:val="00000A"/>
        </w:rPr>
        <w:t xml:space="preserve"> </w:t>
      </w:r>
      <w:r w:rsidR="00456A0E" w:rsidRPr="008662E7">
        <w:rPr>
          <w:rFonts w:asciiTheme="minorHAnsi" w:hAnsiTheme="minorHAnsi" w:cstheme="minorHAnsi"/>
          <w:color w:val="00000A"/>
        </w:rPr>
        <w:t>dniu zawarcia Umowy: „aktywny”</w:t>
      </w:r>
    </w:p>
    <w:p w14:paraId="54D3A954" w14:textId="77777777" w:rsidR="00DC265A" w:rsidRPr="008662E7" w:rsidRDefault="00456A0E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color w:val="00000A"/>
        </w:rPr>
        <w:t>zwanym</w:t>
      </w:r>
      <w:r w:rsidR="00DC265A" w:rsidRPr="008662E7">
        <w:rPr>
          <w:rFonts w:asciiTheme="minorHAnsi" w:hAnsiTheme="minorHAnsi" w:cstheme="minorHAnsi"/>
          <w:color w:val="00000A"/>
        </w:rPr>
        <w:t xml:space="preserve"> dalej „</w:t>
      </w:r>
      <w:r w:rsidR="00DC265A" w:rsidRPr="008662E7">
        <w:rPr>
          <w:rFonts w:asciiTheme="minorHAnsi" w:hAnsiTheme="minorHAnsi" w:cstheme="minorHAnsi"/>
          <w:b/>
          <w:color w:val="00000A"/>
        </w:rPr>
        <w:t>Wykonawcą</w:t>
      </w:r>
      <w:r w:rsidR="00DC265A" w:rsidRPr="008662E7">
        <w:rPr>
          <w:rFonts w:asciiTheme="minorHAnsi" w:hAnsiTheme="minorHAnsi" w:cstheme="minorHAnsi"/>
          <w:color w:val="00000A"/>
        </w:rPr>
        <w:t>”</w:t>
      </w:r>
    </w:p>
    <w:p w14:paraId="5713EFBA" w14:textId="77777777" w:rsidR="00DC265A" w:rsidRPr="008662E7" w:rsidRDefault="00456A0E" w:rsidP="00DC265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62E7">
        <w:rPr>
          <w:rFonts w:asciiTheme="minorHAnsi" w:hAnsiTheme="minorHAnsi" w:cstheme="minorHAnsi"/>
          <w:color w:val="00000A"/>
        </w:rPr>
        <w:t xml:space="preserve">Zamawiający i Wykonawca zwani </w:t>
      </w:r>
      <w:r w:rsidR="008662E7">
        <w:rPr>
          <w:rFonts w:asciiTheme="minorHAnsi" w:hAnsiTheme="minorHAnsi" w:cstheme="minorHAnsi"/>
          <w:color w:val="00000A"/>
        </w:rPr>
        <w:t xml:space="preserve">są </w:t>
      </w:r>
      <w:r w:rsidRPr="008662E7">
        <w:rPr>
          <w:rFonts w:asciiTheme="minorHAnsi" w:hAnsiTheme="minorHAnsi" w:cstheme="minorHAnsi"/>
          <w:color w:val="00000A"/>
        </w:rPr>
        <w:t>dalej</w:t>
      </w:r>
      <w:r w:rsidR="00DC265A" w:rsidRPr="008662E7">
        <w:rPr>
          <w:rFonts w:asciiTheme="minorHAnsi" w:hAnsiTheme="minorHAnsi" w:cstheme="minorHAnsi"/>
          <w:color w:val="00000A"/>
        </w:rPr>
        <w:t xml:space="preserve"> z osobna Stroną lub łącznie Stronami</w:t>
      </w:r>
      <w:r w:rsidRPr="008662E7">
        <w:rPr>
          <w:rFonts w:asciiTheme="minorHAnsi" w:hAnsiTheme="minorHAnsi" w:cstheme="minorHAnsi"/>
          <w:color w:val="00000A"/>
        </w:rPr>
        <w:t>.</w:t>
      </w:r>
    </w:p>
    <w:p w14:paraId="32E0A835" w14:textId="77777777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FA1D9D5" w14:textId="77777777" w:rsidR="008662E7" w:rsidRPr="008662E7" w:rsidRDefault="008662E7" w:rsidP="008662E7">
      <w:pPr>
        <w:spacing w:line="288" w:lineRule="auto"/>
        <w:ind w:lef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Umowa nie podlega przepisom Ustawy z dnia 29.01.2004 r., Pr</w:t>
      </w:r>
      <w:r>
        <w:rPr>
          <w:rFonts w:asciiTheme="minorHAnsi" w:hAnsiTheme="minorHAnsi" w:cstheme="minorHAnsi"/>
          <w:sz w:val="24"/>
          <w:szCs w:val="24"/>
        </w:rPr>
        <w:t>awo zamówień publicznych – art. </w:t>
      </w:r>
      <w:r w:rsidRPr="008662E7">
        <w:rPr>
          <w:rFonts w:asciiTheme="minorHAnsi" w:hAnsiTheme="minorHAnsi" w:cstheme="minorHAnsi"/>
          <w:sz w:val="24"/>
          <w:szCs w:val="24"/>
        </w:rPr>
        <w:t>4 pkt 8, zwanej dalej „Ustawą”</w:t>
      </w:r>
    </w:p>
    <w:p w14:paraId="2F2EC5C1" w14:textId="77777777" w:rsidR="008662E7" w:rsidRDefault="008662E7" w:rsidP="008662E7">
      <w:pPr>
        <w:spacing w:line="288" w:lineRule="auto"/>
        <w:ind w:left="20" w:firstLine="0"/>
        <w:rPr>
          <w:rFonts w:asciiTheme="minorHAnsi" w:hAnsiTheme="minorHAnsi" w:cstheme="minorHAnsi"/>
          <w:b/>
          <w:sz w:val="24"/>
          <w:szCs w:val="24"/>
        </w:rPr>
      </w:pPr>
    </w:p>
    <w:p w14:paraId="30653CE1" w14:textId="77777777" w:rsidR="008662E7" w:rsidRPr="008662E7" w:rsidRDefault="008662E7" w:rsidP="008662E7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§1</w:t>
      </w:r>
    </w:p>
    <w:p w14:paraId="36DD4D52" w14:textId="77777777" w:rsidR="00E14921" w:rsidRPr="008662E7" w:rsidRDefault="00E14921" w:rsidP="00CB4C52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 xml:space="preserve">Zamawiający zleca, a Wykonawca przyjmuje do wykonania </w:t>
      </w:r>
      <w:r w:rsidR="00A66770" w:rsidRPr="008662E7">
        <w:rPr>
          <w:rFonts w:asciiTheme="minorHAnsi" w:hAnsiTheme="minorHAnsi" w:cstheme="minorHAnsi"/>
          <w:sz w:val="24"/>
          <w:szCs w:val="24"/>
        </w:rPr>
        <w:t xml:space="preserve">zadanie polegające na </w:t>
      </w:r>
      <w:r w:rsidR="00A2584C">
        <w:rPr>
          <w:rFonts w:asciiTheme="minorHAnsi" w:hAnsiTheme="minorHAnsi" w:cstheme="minorHAnsi"/>
          <w:sz w:val="24"/>
          <w:szCs w:val="24"/>
        </w:rPr>
        <w:t>zakupie i </w:t>
      </w:r>
      <w:r w:rsidR="003B3E49" w:rsidRPr="008662E7">
        <w:rPr>
          <w:rFonts w:asciiTheme="minorHAnsi" w:hAnsiTheme="minorHAnsi" w:cstheme="minorHAnsi"/>
          <w:sz w:val="24"/>
          <w:szCs w:val="24"/>
        </w:rPr>
        <w:t>zainstalowaniu ekopików</w:t>
      </w:r>
      <w:r w:rsidR="00A66770" w:rsidRPr="008662E7">
        <w:rPr>
          <w:rFonts w:asciiTheme="minorHAnsi" w:hAnsiTheme="minorHAnsi" w:cstheme="minorHAnsi"/>
          <w:sz w:val="24"/>
          <w:szCs w:val="24"/>
        </w:rPr>
        <w:t xml:space="preserve"> 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na budynku </w:t>
      </w:r>
      <w:r w:rsidR="00A66770" w:rsidRPr="008662E7">
        <w:rPr>
          <w:rFonts w:asciiTheme="minorHAnsi" w:hAnsiTheme="minorHAnsi" w:cstheme="minorHAnsi"/>
          <w:sz w:val="24"/>
          <w:szCs w:val="24"/>
        </w:rPr>
        <w:t>Teatru Wielkiego – Opery Narodowej</w:t>
      </w:r>
      <w:r w:rsidR="003B3E49" w:rsidRPr="008662E7">
        <w:rPr>
          <w:rFonts w:asciiTheme="minorHAnsi" w:hAnsiTheme="minorHAnsi" w:cstheme="minorHAnsi"/>
          <w:sz w:val="24"/>
          <w:szCs w:val="24"/>
        </w:rPr>
        <w:t>.</w:t>
      </w:r>
    </w:p>
    <w:p w14:paraId="62EC0480" w14:textId="77777777" w:rsidR="00A16035" w:rsidRPr="008662E7" w:rsidRDefault="00A16035" w:rsidP="00A16035">
      <w:pPr>
        <w:numPr>
          <w:ilvl w:val="0"/>
          <w:numId w:val="10"/>
        </w:numPr>
        <w:spacing w:line="288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Zadanie </w:t>
      </w:r>
      <w:r>
        <w:rPr>
          <w:rFonts w:asciiTheme="minorHAnsi" w:eastAsia="Tahoma" w:hAnsiTheme="minorHAnsi" w:cstheme="minorHAnsi"/>
          <w:sz w:val="24"/>
          <w:szCs w:val="24"/>
        </w:rPr>
        <w:t xml:space="preserve">ma </w:t>
      </w:r>
      <w:r w:rsidRPr="008662E7">
        <w:rPr>
          <w:rFonts w:asciiTheme="minorHAnsi" w:hAnsiTheme="minorHAnsi" w:cstheme="minorHAnsi"/>
          <w:sz w:val="24"/>
          <w:szCs w:val="24"/>
        </w:rPr>
        <w:t>służyć</w:t>
      </w:r>
      <w:r w:rsidR="00016EB6">
        <w:rPr>
          <w:rFonts w:asciiTheme="minorHAnsi" w:hAnsiTheme="minorHAnsi" w:cstheme="minorHAnsi"/>
          <w:sz w:val="24"/>
          <w:szCs w:val="24"/>
        </w:rPr>
        <w:t xml:space="preserve"> skutecznemu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abezpieczeniu budynku Teatru Wielkiego – Opery Narodowej </w:t>
      </w:r>
      <w:r w:rsidRPr="008662E7">
        <w:rPr>
          <w:rFonts w:asciiTheme="minorHAnsi" w:hAnsiTheme="minorHAnsi" w:cstheme="minorHAnsi"/>
          <w:sz w:val="24"/>
          <w:szCs w:val="24"/>
        </w:rPr>
        <w:t>od strony Placu Piłsudskiego przed ptactwem</w:t>
      </w:r>
      <w:r w:rsidRPr="008662E7">
        <w:rPr>
          <w:rFonts w:asciiTheme="minorHAnsi" w:eastAsia="Tahoma" w:hAnsiTheme="minorHAnsi" w:cstheme="minorHAnsi"/>
          <w:sz w:val="24"/>
          <w:szCs w:val="24"/>
        </w:rPr>
        <w:t>.</w:t>
      </w:r>
    </w:p>
    <w:p w14:paraId="137587CE" w14:textId="58524D5B" w:rsidR="003B3E49" w:rsidRPr="008662E7" w:rsidRDefault="00A66770" w:rsidP="003B3E49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Prace, o których mowa w ust. 1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polegać będą na położeniu </w:t>
      </w:r>
      <w:r w:rsidR="008662E7" w:rsidRPr="008662E7">
        <w:rPr>
          <w:rFonts w:asciiTheme="minorHAnsi" w:hAnsiTheme="minorHAnsi" w:cstheme="minorHAnsi"/>
          <w:b/>
          <w:sz w:val="24"/>
          <w:szCs w:val="24"/>
        </w:rPr>
        <w:t>XXX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m</w:t>
      </w:r>
      <w:r w:rsidR="008662E7">
        <w:rPr>
          <w:rFonts w:asciiTheme="minorHAnsi" w:hAnsiTheme="minorHAnsi" w:cstheme="minorHAnsi"/>
          <w:sz w:val="24"/>
          <w:szCs w:val="24"/>
        </w:rPr>
        <w:t>etrów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bieżących</w:t>
      </w:r>
      <w:r w:rsidR="003F127E">
        <w:rPr>
          <w:rFonts w:asciiTheme="minorHAnsi" w:hAnsiTheme="minorHAnsi" w:cstheme="minorHAnsi"/>
          <w:sz w:val="24"/>
          <w:szCs w:val="24"/>
        </w:rPr>
        <w:t xml:space="preserve"> ekopików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oraz zabezpieczeniu siatką</w:t>
      </w:r>
      <w:r w:rsidR="003F127E">
        <w:rPr>
          <w:rFonts w:asciiTheme="minorHAnsi" w:hAnsiTheme="minorHAnsi" w:cstheme="minorHAnsi"/>
          <w:sz w:val="24"/>
          <w:szCs w:val="24"/>
        </w:rPr>
        <w:t xml:space="preserve"> powierzchni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 w miejscu wskazanym przez Zamawiającego.</w:t>
      </w:r>
    </w:p>
    <w:p w14:paraId="1EE7B37E" w14:textId="77777777" w:rsidR="00E14921" w:rsidRPr="008662E7" w:rsidRDefault="00E14921" w:rsidP="003B3E49">
      <w:pPr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9DDB174" w14:textId="77777777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§2</w:t>
      </w:r>
    </w:p>
    <w:p w14:paraId="08ED9054" w14:textId="686E8960" w:rsidR="00E14921" w:rsidRPr="008662E7" w:rsidRDefault="00E14921" w:rsidP="007A0B04">
      <w:pPr>
        <w:spacing w:line="288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Przed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przystąpieniem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przedmiotu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obowiązkiem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jest </w:t>
      </w:r>
      <w:r w:rsidRPr="008662E7">
        <w:rPr>
          <w:rFonts w:asciiTheme="minorHAnsi" w:hAnsiTheme="minorHAnsi" w:cstheme="minorHAnsi"/>
          <w:sz w:val="24"/>
          <w:szCs w:val="24"/>
        </w:rPr>
        <w:t>dokonanie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wizji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lokalnej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A44CAF" w:rsidRPr="008662E7">
        <w:rPr>
          <w:rFonts w:asciiTheme="minorHAnsi" w:hAnsiTheme="minorHAnsi" w:cstheme="minorHAnsi"/>
          <w:sz w:val="24"/>
          <w:szCs w:val="24"/>
        </w:rPr>
        <w:t>miejsca, w którym wykonywane będą prac</w:t>
      </w:r>
      <w:r w:rsidR="004C18B1" w:rsidRPr="008662E7">
        <w:rPr>
          <w:rFonts w:asciiTheme="minorHAnsi" w:hAnsiTheme="minorHAnsi" w:cstheme="minorHAnsi"/>
          <w:sz w:val="24"/>
          <w:szCs w:val="24"/>
        </w:rPr>
        <w:t>e, o których mowa w § 1.</w:t>
      </w:r>
    </w:p>
    <w:p w14:paraId="07AFF23D" w14:textId="77777777" w:rsidR="00E14921" w:rsidRPr="008662E7" w:rsidRDefault="00E14921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ECB461" w14:textId="77777777" w:rsidR="00E14921" w:rsidRPr="008662E7" w:rsidRDefault="00E14921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</w:t>
      </w:r>
      <w:r w:rsidRPr="008662E7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b/>
          <w:sz w:val="24"/>
          <w:szCs w:val="24"/>
        </w:rPr>
        <w:t>3</w:t>
      </w:r>
    </w:p>
    <w:p w14:paraId="2AD092C7" w14:textId="77777777" w:rsidR="00E14921" w:rsidRPr="008662E7" w:rsidRDefault="00E14921">
      <w:pPr>
        <w:tabs>
          <w:tab w:val="left" w:pos="300"/>
        </w:tabs>
        <w:spacing w:line="288" w:lineRule="auto"/>
        <w:ind w:left="0" w:hanging="15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Wykonawca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zobowiązuje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najwyższą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starannością</w:t>
      </w:r>
      <w:r w:rsid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="008662E7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uwzględnieniem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profesjonalnego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charakteru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świadczonych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siebie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usług.</w:t>
      </w:r>
    </w:p>
    <w:p w14:paraId="1E9BB636" w14:textId="63C90CA5" w:rsidR="00E14921" w:rsidRDefault="00E14921">
      <w:pPr>
        <w:spacing w:line="288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2F6FA7F" w14:textId="77777777" w:rsidR="00D113E5" w:rsidRPr="008662E7" w:rsidRDefault="00D113E5">
      <w:pPr>
        <w:spacing w:line="288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6A9E7E5" w14:textId="77777777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lastRenderedPageBreak/>
        <w:t>§4</w:t>
      </w:r>
    </w:p>
    <w:p w14:paraId="4F321176" w14:textId="77777777" w:rsidR="00E14921" w:rsidRPr="008662E7" w:rsidRDefault="00E14921" w:rsidP="004C18B1">
      <w:pPr>
        <w:spacing w:line="288" w:lineRule="auto"/>
        <w:ind w:left="0" w:firstLine="20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Strony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ustalają,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przedmiot umowy </w:t>
      </w:r>
      <w:r w:rsidRPr="008662E7">
        <w:rPr>
          <w:rFonts w:asciiTheme="minorHAnsi" w:hAnsiTheme="minorHAnsi" w:cstheme="minorHAnsi"/>
          <w:sz w:val="24"/>
          <w:szCs w:val="24"/>
        </w:rPr>
        <w:t>zostanie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wykonany </w:t>
      </w:r>
      <w:r w:rsidR="004C18B1" w:rsidRPr="008662E7">
        <w:rPr>
          <w:rFonts w:asciiTheme="minorHAnsi" w:hAnsiTheme="minorHAnsi" w:cstheme="minorHAnsi"/>
          <w:sz w:val="24"/>
          <w:szCs w:val="24"/>
        </w:rPr>
        <w:t>w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terminie </w:t>
      </w:r>
      <w:r w:rsidR="008662E7">
        <w:rPr>
          <w:rFonts w:asciiTheme="minorHAnsi" w:hAnsiTheme="minorHAnsi" w:cstheme="minorHAnsi"/>
          <w:sz w:val="24"/>
          <w:szCs w:val="24"/>
        </w:rPr>
        <w:t>do XX.XX.XXXX</w:t>
      </w:r>
      <w:r w:rsidR="003B3E49" w:rsidRPr="008662E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ED4AA77" w14:textId="77777777" w:rsidR="00441E5C" w:rsidRPr="008662E7" w:rsidRDefault="00441E5C" w:rsidP="007B101D">
      <w:pPr>
        <w:spacing w:line="288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4F9C85D3" w14:textId="77777777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§5</w:t>
      </w:r>
    </w:p>
    <w:p w14:paraId="42C6CD63" w14:textId="4F0FB548" w:rsidR="00E14921" w:rsidRPr="008662E7" w:rsidRDefault="00E14921" w:rsidP="007B101D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terminie</w:t>
      </w:r>
      <w:r w:rsidR="003B3E49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8662E7">
        <w:rPr>
          <w:rFonts w:asciiTheme="minorHAnsi" w:eastAsia="Tahoma" w:hAnsiTheme="minorHAnsi" w:cstheme="minorHAnsi"/>
          <w:sz w:val="24"/>
          <w:szCs w:val="24"/>
        </w:rPr>
        <w:t>3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roboczych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(z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wyłączeniem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sobót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oraz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ustawowo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wolnych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pracy)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="008662E7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dnia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zgłoszenia zakończenia prac, </w:t>
      </w:r>
      <w:r w:rsidRPr="008662E7">
        <w:rPr>
          <w:rFonts w:asciiTheme="minorHAnsi" w:hAnsiTheme="minorHAnsi" w:cstheme="minorHAnsi"/>
          <w:sz w:val="24"/>
          <w:szCs w:val="24"/>
        </w:rPr>
        <w:t>Zamawiający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upoważniony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podmiot/osoba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fizyczna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dokona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przeglądu </w:t>
      </w:r>
      <w:r w:rsidR="003B3E49" w:rsidRPr="008662E7">
        <w:rPr>
          <w:rFonts w:asciiTheme="minorHAnsi" w:eastAsia="Tahoma" w:hAnsiTheme="minorHAnsi" w:cstheme="minorHAnsi"/>
          <w:sz w:val="24"/>
          <w:szCs w:val="24"/>
        </w:rPr>
        <w:t>prac</w:t>
      </w:r>
      <w:r w:rsidRPr="008662E7">
        <w:rPr>
          <w:rFonts w:asciiTheme="minorHAnsi" w:hAnsiTheme="minorHAnsi" w:cstheme="minorHAnsi"/>
          <w:sz w:val="24"/>
          <w:szCs w:val="24"/>
        </w:rPr>
        <w:t>.</w:t>
      </w:r>
    </w:p>
    <w:p w14:paraId="5FC231B8" w14:textId="77777777" w:rsidR="00E14921" w:rsidRPr="008662E7" w:rsidRDefault="00E14921" w:rsidP="007B101D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Jeżeli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prace nie będą </w:t>
      </w:r>
      <w:r w:rsidRPr="008662E7">
        <w:rPr>
          <w:rFonts w:asciiTheme="minorHAnsi" w:hAnsiTheme="minorHAnsi" w:cstheme="minorHAnsi"/>
          <w:sz w:val="24"/>
          <w:szCs w:val="24"/>
        </w:rPr>
        <w:t>zgodne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założeniami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określonymi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Umowie,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="008662E7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terminie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określonym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1 </w:t>
      </w:r>
      <w:r w:rsidRPr="008662E7">
        <w:rPr>
          <w:rFonts w:asciiTheme="minorHAnsi" w:hAnsiTheme="minorHAnsi" w:cstheme="minorHAnsi"/>
          <w:sz w:val="24"/>
          <w:szCs w:val="24"/>
        </w:rPr>
        <w:t>powyżej</w:t>
      </w:r>
      <w:r w:rsidR="008662E7">
        <w:rPr>
          <w:rFonts w:asciiTheme="minorHAnsi" w:hAnsiTheme="minorHAnsi" w:cstheme="minorHAnsi"/>
          <w:sz w:val="24"/>
          <w:szCs w:val="24"/>
        </w:rPr>
        <w:t xml:space="preserve"> pisemnie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wskaże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swoje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zastrzeżenia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</w:t>
      </w:r>
      <w:r w:rsidR="008662E7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wezwie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Wykonawcę,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aby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terminie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dłuższym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niż</w:t>
      </w:r>
      <w:r w:rsidR="004C18B1" w:rsidRPr="008662E7">
        <w:rPr>
          <w:rFonts w:asciiTheme="minorHAnsi" w:eastAsia="Tahoma" w:hAnsiTheme="minorHAnsi" w:cstheme="minorHAnsi"/>
          <w:sz w:val="24"/>
          <w:szCs w:val="24"/>
        </w:rPr>
        <w:t xml:space="preserve"> 3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8662E7">
        <w:rPr>
          <w:rFonts w:asciiTheme="minorHAnsi" w:hAnsiTheme="minorHAnsi" w:cstheme="minorHAnsi"/>
          <w:sz w:val="24"/>
          <w:szCs w:val="24"/>
        </w:rPr>
        <w:t>robocze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usunął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zgłoszone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nieprawidłowości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szczegółowo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uzasadnił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ewentualną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odmowę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usunięcia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zgłoszonych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nieprawidłowości.</w:t>
      </w:r>
    </w:p>
    <w:p w14:paraId="37FA491E" w14:textId="77777777" w:rsidR="00E14921" w:rsidRPr="008662E7" w:rsidRDefault="00E14921" w:rsidP="007B101D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przypadku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braku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zastrzeżeń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co do jakości wykonanych prac</w:t>
      </w:r>
      <w:r w:rsidR="00DB36F0">
        <w:rPr>
          <w:rFonts w:asciiTheme="minorHAnsi" w:hAnsiTheme="minorHAnsi" w:cstheme="minorHAnsi"/>
          <w:sz w:val="24"/>
          <w:szCs w:val="24"/>
        </w:rPr>
        <w:t>, a także w przypadku usunięcia nieprawidłowości zgłoszonych przez Zamawiającego zgodnie z § 5 ust. 2 Umowy,</w:t>
      </w:r>
      <w:r w:rsidR="0064092B">
        <w:rPr>
          <w:rFonts w:asciiTheme="minorHAnsi" w:hAnsiTheme="minorHAnsi" w:cstheme="minorHAnsi"/>
          <w:sz w:val="24"/>
          <w:szCs w:val="24"/>
        </w:rPr>
        <w:t xml:space="preserve"> Strony </w:t>
      </w:r>
      <w:r w:rsidR="00DB36F0">
        <w:rPr>
          <w:rFonts w:asciiTheme="minorHAnsi" w:hAnsiTheme="minorHAnsi" w:cstheme="minorHAnsi"/>
          <w:sz w:val="24"/>
          <w:szCs w:val="24"/>
        </w:rPr>
        <w:t xml:space="preserve">w terminie 3 dni roboczych </w:t>
      </w:r>
      <w:r w:rsidR="0064092B">
        <w:rPr>
          <w:rFonts w:asciiTheme="minorHAnsi" w:hAnsiTheme="minorHAnsi" w:cstheme="minorHAnsi"/>
          <w:sz w:val="24"/>
          <w:szCs w:val="24"/>
        </w:rPr>
        <w:t>przystąpią do protokolarnego odbioru prac.</w:t>
      </w:r>
    </w:p>
    <w:p w14:paraId="17D3E59C" w14:textId="77777777" w:rsidR="00E14921" w:rsidRPr="008662E7" w:rsidRDefault="00E14921" w:rsidP="007B101D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Jeżeli</w:t>
      </w:r>
      <w:r w:rsidR="007B101D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B36F0">
        <w:rPr>
          <w:rFonts w:asciiTheme="minorHAnsi" w:eastAsia="Tahoma" w:hAnsiTheme="minorHAnsi" w:cstheme="minorHAnsi"/>
          <w:sz w:val="24"/>
          <w:szCs w:val="24"/>
        </w:rPr>
        <w:t>wykonane przez Wykonawcę prace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B36F0">
        <w:rPr>
          <w:rFonts w:asciiTheme="minorHAnsi" w:hAnsiTheme="minorHAnsi" w:cstheme="minorHAnsi"/>
          <w:sz w:val="24"/>
          <w:szCs w:val="24"/>
        </w:rPr>
        <w:t>będą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B36F0">
        <w:rPr>
          <w:rFonts w:asciiTheme="minorHAnsi" w:hAnsiTheme="minorHAnsi" w:cstheme="minorHAnsi"/>
          <w:sz w:val="24"/>
          <w:szCs w:val="24"/>
        </w:rPr>
        <w:t>zgodne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założeniami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oraz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zgłoszonymi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trybie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określonym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2 </w:t>
      </w:r>
      <w:r w:rsidRPr="008662E7">
        <w:rPr>
          <w:rFonts w:asciiTheme="minorHAnsi" w:hAnsiTheme="minorHAnsi" w:cstheme="minorHAnsi"/>
          <w:sz w:val="24"/>
          <w:szCs w:val="24"/>
        </w:rPr>
        <w:t>powyżej,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zastrzeżeniami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wyjaśnienia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uzasadniające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odmowę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usunięcia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zgłoszonych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nieprawidłowości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merytorycznie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uzasadnione,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Zamawiającemu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przysługuje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prawo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odstąpienia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DB36F0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skutkiem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dzień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otrzymania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oświadczenia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odstąpieniu.</w:t>
      </w:r>
    </w:p>
    <w:p w14:paraId="371C3FC1" w14:textId="77777777" w:rsidR="00E14921" w:rsidRPr="008662E7" w:rsidRDefault="00E14921" w:rsidP="007B101D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Odbiór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prac </w:t>
      </w:r>
      <w:r w:rsidRPr="008662E7">
        <w:rPr>
          <w:rFonts w:asciiTheme="minorHAnsi" w:hAnsiTheme="minorHAnsi" w:cstheme="minorHAnsi"/>
          <w:sz w:val="24"/>
          <w:szCs w:val="24"/>
        </w:rPr>
        <w:t>uważa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dokonany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chwilą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podpisania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upoważnionego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przedstawiciela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Protokołu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Odbioru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zastrzeżeń.</w:t>
      </w:r>
    </w:p>
    <w:p w14:paraId="51C69DCA" w14:textId="77777777" w:rsidR="00E14921" w:rsidRPr="008662E7" w:rsidRDefault="00E14921">
      <w:pPr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BA01D95" w14:textId="77777777" w:rsidR="00E14921" w:rsidRPr="008662E7" w:rsidRDefault="00E14921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§6</w:t>
      </w:r>
    </w:p>
    <w:p w14:paraId="589BB6BE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46" w:hanging="426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Łączne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tytułu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prawidłowego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 xml:space="preserve">umowy wynosi </w:t>
      </w:r>
      <w:r w:rsidR="00340AF5">
        <w:rPr>
          <w:rFonts w:asciiTheme="minorHAnsi" w:hAnsiTheme="minorHAnsi" w:cstheme="minorHAnsi"/>
          <w:b/>
          <w:sz w:val="24"/>
          <w:szCs w:val="24"/>
        </w:rPr>
        <w:t>XX</w:t>
      </w:r>
      <w:r w:rsidR="009156C3" w:rsidRPr="008662E7">
        <w:rPr>
          <w:rFonts w:asciiTheme="minorHAnsi" w:hAnsiTheme="minorHAnsi" w:cstheme="minorHAnsi"/>
          <w:b/>
          <w:sz w:val="24"/>
          <w:szCs w:val="24"/>
        </w:rPr>
        <w:t xml:space="preserve"> zł </w:t>
      </w:r>
      <w:r w:rsidRPr="008662E7">
        <w:rPr>
          <w:rFonts w:asciiTheme="minorHAnsi" w:hAnsiTheme="minorHAnsi" w:cstheme="minorHAnsi"/>
          <w:b/>
          <w:sz w:val="24"/>
          <w:szCs w:val="24"/>
        </w:rPr>
        <w:t>netto</w:t>
      </w:r>
      <w:r w:rsidRPr="008662E7">
        <w:rPr>
          <w:rFonts w:asciiTheme="minorHAnsi" w:hAnsiTheme="minorHAnsi" w:cstheme="minorHAnsi"/>
          <w:sz w:val="24"/>
          <w:szCs w:val="24"/>
        </w:rPr>
        <w:t>, (słownie:</w:t>
      </w:r>
      <w:r w:rsidR="004C18B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340AF5">
        <w:rPr>
          <w:rFonts w:asciiTheme="minorHAnsi" w:eastAsia="Tahoma" w:hAnsiTheme="minorHAnsi" w:cstheme="minorHAnsi"/>
          <w:sz w:val="24"/>
          <w:szCs w:val="24"/>
        </w:rPr>
        <w:t>XX</w:t>
      </w:r>
      <w:r w:rsidR="009156C3" w:rsidRPr="008662E7">
        <w:rPr>
          <w:rFonts w:asciiTheme="minorHAnsi" w:eastAsia="Tahoma" w:hAnsiTheme="minorHAnsi" w:cstheme="minorHAnsi"/>
          <w:sz w:val="24"/>
          <w:szCs w:val="24"/>
        </w:rPr>
        <w:t xml:space="preserve"> złotych </w:t>
      </w:r>
      <w:r w:rsidR="00340AF5">
        <w:rPr>
          <w:rFonts w:asciiTheme="minorHAnsi" w:eastAsia="Tahoma" w:hAnsiTheme="minorHAnsi" w:cstheme="minorHAnsi"/>
          <w:sz w:val="24"/>
          <w:szCs w:val="24"/>
        </w:rPr>
        <w:t>XX</w:t>
      </w:r>
      <w:r w:rsidR="009156C3" w:rsidRPr="008662E7">
        <w:rPr>
          <w:rFonts w:asciiTheme="minorHAnsi" w:eastAsia="Tahoma" w:hAnsiTheme="minorHAnsi" w:cstheme="minorHAnsi"/>
          <w:sz w:val="24"/>
          <w:szCs w:val="24"/>
        </w:rPr>
        <w:t>/100 groszy</w:t>
      </w:r>
      <w:r w:rsidRPr="008662E7">
        <w:rPr>
          <w:rFonts w:asciiTheme="minorHAnsi" w:hAnsiTheme="minorHAnsi" w:cstheme="minorHAnsi"/>
          <w:sz w:val="24"/>
          <w:szCs w:val="24"/>
        </w:rPr>
        <w:t>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plus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należny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podatek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VAT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płatne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zasadach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określonych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poniżej.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68BE7A27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Wynagrodzenie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płatne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terminie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14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otrzymaniu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prawidłowo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wystawionej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faktury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VAT.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6E610FEB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Podstawą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wystawienia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faktury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protokół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zdawczo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– </w:t>
      </w:r>
      <w:r w:rsidRPr="008662E7">
        <w:rPr>
          <w:rFonts w:asciiTheme="minorHAnsi" w:hAnsiTheme="minorHAnsi" w:cstheme="minorHAnsi"/>
          <w:sz w:val="24"/>
          <w:szCs w:val="24"/>
        </w:rPr>
        <w:t>odbiorczy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podpisany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obie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340AF5">
        <w:rPr>
          <w:rFonts w:asciiTheme="minorHAnsi" w:eastAsia="Tahoma" w:hAnsiTheme="minorHAnsi" w:cstheme="minorHAnsi"/>
          <w:sz w:val="24"/>
          <w:szCs w:val="24"/>
        </w:rPr>
        <w:t>S</w:t>
      </w:r>
      <w:r w:rsidRPr="008662E7">
        <w:rPr>
          <w:rFonts w:asciiTheme="minorHAnsi" w:hAnsiTheme="minorHAnsi" w:cstheme="minorHAnsi"/>
          <w:sz w:val="24"/>
          <w:szCs w:val="24"/>
        </w:rPr>
        <w:t>trony.</w:t>
      </w:r>
    </w:p>
    <w:p w14:paraId="1CAC9DD7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przysługuje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żadne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dodatkowe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wynagrodzenie,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zwrot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kosztów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156C3" w:rsidRPr="008662E7">
        <w:rPr>
          <w:rFonts w:asciiTheme="minorHAnsi" w:eastAsia="Tahoma" w:hAnsiTheme="minorHAnsi" w:cstheme="minorHAnsi"/>
          <w:sz w:val="24"/>
          <w:szCs w:val="24"/>
        </w:rPr>
        <w:br/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tytułu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ponad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wynagrodzenie,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mowa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1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paragrafu.</w:t>
      </w:r>
    </w:p>
    <w:p w14:paraId="252FF123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Dniem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płatności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dzień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obciążenia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rachunku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Zamawiającego.</w:t>
      </w:r>
    </w:p>
    <w:p w14:paraId="3B428FC0" w14:textId="77777777" w:rsidR="00E14921" w:rsidRPr="008662E7" w:rsidRDefault="00E14921" w:rsidP="007B101D">
      <w:pPr>
        <w:numPr>
          <w:ilvl w:val="0"/>
          <w:numId w:val="2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Wynagrodzenie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przysługujące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płatne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rachunek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wskazany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fakturze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VAT.</w:t>
      </w:r>
    </w:p>
    <w:p w14:paraId="03918FE5" w14:textId="77777777" w:rsidR="00E14921" w:rsidRPr="008662E7" w:rsidRDefault="00E14921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4A0130" w14:textId="77777777" w:rsidR="00E14921" w:rsidRPr="008662E7" w:rsidRDefault="00E14921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§7</w:t>
      </w:r>
    </w:p>
    <w:p w14:paraId="6C1C3C5E" w14:textId="77777777" w:rsidR="00E14921" w:rsidRPr="008662E7" w:rsidRDefault="00E14921" w:rsidP="00E14921">
      <w:pPr>
        <w:numPr>
          <w:ilvl w:val="0"/>
          <w:numId w:val="6"/>
        </w:numPr>
        <w:tabs>
          <w:tab w:val="clear" w:pos="717"/>
          <w:tab w:val="left" w:pos="426"/>
        </w:tabs>
        <w:spacing w:line="288" w:lineRule="auto"/>
        <w:ind w:left="426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Wykonawca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odpowiada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wobec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wady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fizyczne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156C3" w:rsidRPr="008662E7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3B179A">
        <w:rPr>
          <w:rFonts w:asciiTheme="minorHAnsi" w:hAnsiTheme="minorHAnsi" w:cstheme="minorHAnsi"/>
          <w:sz w:val="24"/>
          <w:szCs w:val="24"/>
        </w:rPr>
        <w:t>U</w:t>
      </w:r>
      <w:r w:rsidR="009156C3" w:rsidRPr="008662E7">
        <w:rPr>
          <w:rFonts w:asciiTheme="minorHAnsi" w:hAnsiTheme="minorHAnsi" w:cstheme="minorHAnsi"/>
          <w:sz w:val="24"/>
          <w:szCs w:val="24"/>
        </w:rPr>
        <w:t xml:space="preserve">mowy </w:t>
      </w:r>
      <w:r w:rsidRPr="008662E7">
        <w:rPr>
          <w:rFonts w:asciiTheme="minorHAnsi" w:hAnsiTheme="minorHAnsi" w:cstheme="minorHAnsi"/>
          <w:sz w:val="24"/>
          <w:szCs w:val="24"/>
        </w:rPr>
        <w:lastRenderedPageBreak/>
        <w:t>zmniejszające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wartość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użyteczność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ze względu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cel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oznaczony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albo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wynikający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okoliczności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przeznaczenia.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1244C941" w14:textId="77777777" w:rsidR="00E14921" w:rsidRDefault="00E14921" w:rsidP="00E14921">
      <w:pPr>
        <w:numPr>
          <w:ilvl w:val="0"/>
          <w:numId w:val="6"/>
        </w:numPr>
        <w:tabs>
          <w:tab w:val="clear" w:pos="717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Uprawnienia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tytułu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rękojmi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wady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przedmiotu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wygasają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="003B179A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stosunku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upływie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3 </w:t>
      </w:r>
      <w:r w:rsidRPr="008662E7">
        <w:rPr>
          <w:rFonts w:asciiTheme="minorHAnsi" w:hAnsiTheme="minorHAnsi" w:cstheme="minorHAnsi"/>
          <w:sz w:val="24"/>
          <w:szCs w:val="24"/>
        </w:rPr>
        <w:t>lat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licząc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końca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roku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kalendarzowego,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156C3" w:rsidRPr="008662E7">
        <w:rPr>
          <w:rFonts w:asciiTheme="minorHAnsi" w:eastAsia="Tahoma" w:hAnsiTheme="minorHAnsi" w:cstheme="minorHAnsi"/>
          <w:sz w:val="24"/>
          <w:szCs w:val="24"/>
        </w:rPr>
        <w:br/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zakończono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wskazane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§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1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1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Umowy.</w:t>
      </w:r>
    </w:p>
    <w:p w14:paraId="73E98AC4" w14:textId="77777777" w:rsidR="00FC1B76" w:rsidRPr="00FC1B76" w:rsidRDefault="00FC1B76" w:rsidP="007A0B04">
      <w:pPr>
        <w:pStyle w:val="Akapitzlist"/>
        <w:numPr>
          <w:ilvl w:val="0"/>
          <w:numId w:val="6"/>
        </w:numPr>
        <w:tabs>
          <w:tab w:val="clear" w:pos="717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C1B76">
        <w:rPr>
          <w:rFonts w:asciiTheme="minorHAnsi" w:hAnsiTheme="minorHAnsi" w:cstheme="minorHAnsi"/>
          <w:sz w:val="24"/>
          <w:szCs w:val="24"/>
        </w:rPr>
        <w:t>Zamawiający,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jeżeli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stwierdził, że przedmiot umowy</w:t>
      </w:r>
      <w:r w:rsidRPr="00FC1B76">
        <w:rPr>
          <w:rFonts w:asciiTheme="minorHAnsi" w:hAnsiTheme="minorHAnsi" w:cstheme="minorHAnsi"/>
          <w:sz w:val="24"/>
          <w:szCs w:val="24"/>
        </w:rPr>
        <w:t xml:space="preserve"> lub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jego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część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została wykonana </w:t>
      </w:r>
      <w:r w:rsidRPr="00FC1B76">
        <w:rPr>
          <w:rFonts w:asciiTheme="minorHAnsi" w:hAnsiTheme="minorHAnsi" w:cstheme="minorHAnsi"/>
          <w:sz w:val="24"/>
          <w:szCs w:val="24"/>
        </w:rPr>
        <w:t>wadliwie,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a wady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tej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nie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mógł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stwierdzić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przyjmując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wykonanie przedmiotu umowy </w:t>
      </w:r>
      <w:r w:rsidRPr="00FC1B76">
        <w:rPr>
          <w:rFonts w:asciiTheme="minorHAnsi" w:hAnsiTheme="minorHAnsi" w:cstheme="minorHAnsi"/>
          <w:sz w:val="24"/>
          <w:szCs w:val="24"/>
        </w:rPr>
        <w:t>lub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jego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części,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wykonując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uprawnienia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z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tytułu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rękojmi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względem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Wykonawcy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może,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wedle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swojego</w:t>
      </w:r>
      <w:r w:rsidRPr="00FC1B76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FC1B76">
        <w:rPr>
          <w:rFonts w:asciiTheme="minorHAnsi" w:hAnsiTheme="minorHAnsi" w:cstheme="minorHAnsi"/>
          <w:sz w:val="24"/>
          <w:szCs w:val="24"/>
        </w:rPr>
        <w:t>uznania:</w:t>
      </w:r>
    </w:p>
    <w:p w14:paraId="617D7E55" w14:textId="77777777" w:rsidR="00FC1B76" w:rsidRPr="008662E7" w:rsidRDefault="00FC1B76" w:rsidP="007A0B04">
      <w:pPr>
        <w:tabs>
          <w:tab w:val="left" w:pos="426"/>
        </w:tabs>
        <w:spacing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6469E8" w14:textId="77777777" w:rsidR="00E14921" w:rsidRPr="008662E7" w:rsidRDefault="00E14921">
      <w:pPr>
        <w:spacing w:line="288" w:lineRule="auto"/>
        <w:ind w:left="20" w:firstLine="0"/>
        <w:rPr>
          <w:rFonts w:asciiTheme="minorHAnsi" w:hAnsiTheme="minorHAnsi" w:cstheme="minorHAnsi"/>
          <w:sz w:val="24"/>
          <w:szCs w:val="24"/>
        </w:rPr>
      </w:pPr>
    </w:p>
    <w:p w14:paraId="4EB1EEF5" w14:textId="77777777" w:rsidR="00E14921" w:rsidRPr="008662E7" w:rsidRDefault="00E14921" w:rsidP="00FF4231">
      <w:pPr>
        <w:tabs>
          <w:tab w:val="left" w:pos="426"/>
        </w:tabs>
        <w:spacing w:line="288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a)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wezwać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aby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terminie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wyznaczonym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usunął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stwierdzone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CB15E2">
        <w:rPr>
          <w:rFonts w:asciiTheme="minorHAnsi" w:hAnsiTheme="minorHAnsi" w:cstheme="minorHAnsi"/>
          <w:sz w:val="24"/>
          <w:szCs w:val="24"/>
        </w:rPr>
        <w:t>wady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swój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koszt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-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względu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wysokość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związanych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CB15E2">
        <w:rPr>
          <w:rFonts w:asciiTheme="minorHAnsi" w:hAnsiTheme="minorHAnsi" w:cstheme="minorHAnsi"/>
          <w:sz w:val="24"/>
          <w:szCs w:val="24"/>
        </w:rPr>
        <w:t>kosztów;</w:t>
      </w:r>
    </w:p>
    <w:p w14:paraId="1B28F9BC" w14:textId="58C3E80F" w:rsidR="00E14921" w:rsidRPr="008662E7" w:rsidRDefault="00E14921" w:rsidP="00FF4231">
      <w:pPr>
        <w:tabs>
          <w:tab w:val="left" w:pos="426"/>
        </w:tabs>
        <w:spacing w:line="288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b)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odstąpić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przyczyn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leżących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jeżeli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stwierdzone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CB15E2">
        <w:rPr>
          <w:rFonts w:asciiTheme="minorHAnsi" w:hAnsiTheme="minorHAnsi" w:cstheme="minorHAnsi"/>
          <w:sz w:val="24"/>
          <w:szCs w:val="24"/>
        </w:rPr>
        <w:t>wady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uzasadniają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przypuszczenie,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usunięcie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 xml:space="preserve">możliwe lub jeżeli wady uniemożliwiają </w:t>
      </w:r>
      <w:r w:rsidR="00016EB6">
        <w:rPr>
          <w:rFonts w:asciiTheme="minorHAnsi" w:hAnsiTheme="minorHAnsi" w:cstheme="minorHAnsi"/>
          <w:sz w:val="24"/>
          <w:szCs w:val="24"/>
        </w:rPr>
        <w:t>osiągnięcie</w:t>
      </w:r>
      <w:r w:rsidR="00016EB6" w:rsidRPr="008662E7">
        <w:rPr>
          <w:rFonts w:asciiTheme="minorHAnsi" w:hAnsiTheme="minorHAnsi" w:cstheme="minorHAnsi"/>
          <w:sz w:val="24"/>
          <w:szCs w:val="24"/>
        </w:rPr>
        <w:t xml:space="preserve"> </w:t>
      </w:r>
      <w:r w:rsidR="001F3AE8">
        <w:rPr>
          <w:rFonts w:asciiTheme="minorHAnsi" w:hAnsiTheme="minorHAnsi" w:cstheme="minorHAnsi"/>
          <w:sz w:val="24"/>
          <w:szCs w:val="24"/>
        </w:rPr>
        <w:t>celu, dla którego wykonano prace, określonego</w:t>
      </w:r>
      <w:r w:rsidRPr="008662E7">
        <w:rPr>
          <w:rFonts w:asciiTheme="minorHAnsi" w:hAnsiTheme="minorHAnsi" w:cstheme="minorHAnsi"/>
          <w:sz w:val="24"/>
          <w:szCs w:val="24"/>
        </w:rPr>
        <w:t xml:space="preserve"> w § 1 ust. </w:t>
      </w:r>
      <w:r w:rsidR="001F3AE8">
        <w:rPr>
          <w:rFonts w:asciiTheme="minorHAnsi" w:hAnsiTheme="minorHAnsi" w:cstheme="minorHAnsi"/>
          <w:sz w:val="24"/>
          <w:szCs w:val="24"/>
        </w:rPr>
        <w:t>2</w:t>
      </w:r>
      <w:r w:rsidRPr="008662E7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4DA09378" w14:textId="0E891BA5" w:rsidR="00E14921" w:rsidRPr="008662E7" w:rsidRDefault="00016EB6" w:rsidP="007A0B04">
      <w:pPr>
        <w:tabs>
          <w:tab w:val="left" w:pos="304"/>
          <w:tab w:val="left" w:pos="426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14921" w:rsidRPr="008662E7">
        <w:rPr>
          <w:rFonts w:asciiTheme="minorHAnsi" w:hAnsiTheme="minorHAnsi" w:cstheme="minorHAnsi"/>
          <w:sz w:val="24"/>
          <w:szCs w:val="24"/>
        </w:rPr>
        <w:t>Skorzystanie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przez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Zamawiającego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z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uprawnień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wskazanych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w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ust.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powyżej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nie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wyłącza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prawa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Zamawiającego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do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żądania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zapłaty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kar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umownych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156C3" w:rsidRPr="008662E7">
        <w:rPr>
          <w:rFonts w:asciiTheme="minorHAnsi" w:eastAsia="Tahoma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lub</w:t>
      </w:r>
      <w:r w:rsidR="00E14921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14921" w:rsidRPr="008662E7">
        <w:rPr>
          <w:rFonts w:asciiTheme="minorHAnsi" w:hAnsiTheme="minorHAnsi" w:cstheme="minorHAnsi"/>
          <w:sz w:val="24"/>
          <w:szCs w:val="24"/>
        </w:rPr>
        <w:t>odszkodowania.</w:t>
      </w:r>
    </w:p>
    <w:p w14:paraId="24462E59" w14:textId="77777777" w:rsidR="00FF4231" w:rsidRPr="008662E7" w:rsidRDefault="00FF4231" w:rsidP="00FF4231">
      <w:pPr>
        <w:tabs>
          <w:tab w:val="left" w:pos="304"/>
          <w:tab w:val="left" w:pos="426"/>
        </w:tabs>
        <w:spacing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36CD84F" w14:textId="3CF64423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</w:t>
      </w:r>
      <w:r w:rsidR="001F3AE8">
        <w:rPr>
          <w:rFonts w:asciiTheme="minorHAnsi" w:hAnsiTheme="minorHAnsi" w:cstheme="minorHAnsi"/>
          <w:b/>
          <w:sz w:val="24"/>
          <w:szCs w:val="24"/>
        </w:rPr>
        <w:t>8</w:t>
      </w:r>
    </w:p>
    <w:p w14:paraId="71B32F94" w14:textId="77777777" w:rsidR="00E14921" w:rsidRPr="008662E7" w:rsidRDefault="00E14921" w:rsidP="00FF4231">
      <w:pPr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razie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odstąpienia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wskutek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okoliczności,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ponosi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odpowiedzialności,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wypłaci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odpowiadające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zakresowi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pracy.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02353BA7" w14:textId="77777777" w:rsidR="00E14921" w:rsidRPr="008662E7" w:rsidRDefault="00E14921" w:rsidP="00FF4231">
      <w:pPr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Wykonawca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zobowiązany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zachowania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wykonywaniu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należytej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staranności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uwzględnieniem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76C5B">
        <w:rPr>
          <w:rFonts w:asciiTheme="minorHAnsi" w:hAnsiTheme="minorHAnsi" w:cstheme="minorHAnsi"/>
          <w:sz w:val="24"/>
          <w:szCs w:val="24"/>
        </w:rPr>
        <w:t>zabytkowego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charakteru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156C3" w:rsidRPr="008662E7">
        <w:rPr>
          <w:rFonts w:asciiTheme="minorHAnsi" w:hAnsiTheme="minorHAnsi" w:cstheme="minorHAnsi"/>
          <w:sz w:val="24"/>
          <w:szCs w:val="24"/>
        </w:rPr>
        <w:t>budynku, w którym realizowany jest przedmiot umowy</w:t>
      </w:r>
      <w:r w:rsidRPr="008662E7">
        <w:rPr>
          <w:rFonts w:asciiTheme="minorHAnsi" w:hAnsiTheme="minorHAnsi" w:cstheme="minorHAnsi"/>
          <w:sz w:val="24"/>
          <w:szCs w:val="24"/>
        </w:rPr>
        <w:t>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wypadku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nienależytego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zobowiązany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zapłaty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rzecz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umownej:</w:t>
      </w:r>
    </w:p>
    <w:p w14:paraId="4F3E24F2" w14:textId="4EA0B939" w:rsidR="00E14921" w:rsidRPr="008662E7" w:rsidRDefault="00E14921" w:rsidP="00FF4231">
      <w:pPr>
        <w:tabs>
          <w:tab w:val="left" w:pos="426"/>
          <w:tab w:val="left" w:pos="571"/>
        </w:tabs>
        <w:spacing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a)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850FE9" w:rsidRPr="008662E7">
        <w:rPr>
          <w:rFonts w:asciiTheme="minorHAnsi" w:hAnsiTheme="minorHAnsi" w:cstheme="minorHAnsi"/>
          <w:sz w:val="24"/>
          <w:szCs w:val="24"/>
        </w:rPr>
        <w:t>opóźnienie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wysokości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>
        <w:rPr>
          <w:rFonts w:asciiTheme="minorHAnsi" w:hAnsiTheme="minorHAnsi" w:cstheme="minorHAnsi"/>
          <w:sz w:val="24"/>
          <w:szCs w:val="24"/>
        </w:rPr>
        <w:t>0,5</w:t>
      </w:r>
      <w:r w:rsidRPr="008662E7">
        <w:rPr>
          <w:rFonts w:asciiTheme="minorHAnsi" w:hAnsiTheme="minorHAnsi" w:cstheme="minorHAnsi"/>
          <w:sz w:val="24"/>
          <w:szCs w:val="24"/>
        </w:rPr>
        <w:t>%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netto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ustalonego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w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§6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ust.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1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>niniejszej</w:t>
      </w:r>
      <w:r w:rsidR="00016EB6"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016EB6" w:rsidRPr="008662E7">
        <w:rPr>
          <w:rFonts w:asciiTheme="minorHAnsi" w:hAnsiTheme="minorHAnsi" w:cstheme="minorHAnsi"/>
          <w:sz w:val="24"/>
          <w:szCs w:val="24"/>
        </w:rPr>
        <w:t xml:space="preserve">Umowy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każdy</w:t>
      </w:r>
      <w:r w:rsidR="009156C3" w:rsidRPr="008662E7">
        <w:rPr>
          <w:rFonts w:asciiTheme="minorHAnsi" w:hAnsiTheme="minorHAnsi" w:cstheme="minorHAnsi"/>
          <w:sz w:val="24"/>
          <w:szCs w:val="24"/>
        </w:rPr>
        <w:t xml:space="preserve"> rozpoczęty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dzień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850FE9" w:rsidRPr="008662E7">
        <w:rPr>
          <w:rFonts w:asciiTheme="minorHAnsi" w:hAnsiTheme="minorHAnsi" w:cstheme="minorHAnsi"/>
          <w:sz w:val="24"/>
          <w:szCs w:val="24"/>
        </w:rPr>
        <w:t>opóźnienia</w:t>
      </w:r>
      <w:r w:rsidRPr="008662E7">
        <w:rPr>
          <w:rFonts w:asciiTheme="minorHAnsi" w:hAnsiTheme="minorHAnsi" w:cstheme="minorHAnsi"/>
          <w:sz w:val="24"/>
          <w:szCs w:val="24"/>
        </w:rPr>
        <w:t>,</w:t>
      </w:r>
    </w:p>
    <w:p w14:paraId="1E1C495C" w14:textId="06EE96A1" w:rsidR="00E14921" w:rsidRPr="008662E7" w:rsidRDefault="00E14921" w:rsidP="00FF4231">
      <w:pPr>
        <w:tabs>
          <w:tab w:val="left" w:pos="426"/>
          <w:tab w:val="left" w:pos="571"/>
        </w:tabs>
        <w:spacing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b)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odstąpienie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przyczyn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leżących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wysokości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FF4231" w:rsidRPr="008662E7">
        <w:rPr>
          <w:rFonts w:asciiTheme="minorHAnsi" w:hAnsiTheme="minorHAnsi" w:cstheme="minorHAnsi"/>
          <w:sz w:val="24"/>
          <w:szCs w:val="24"/>
        </w:rPr>
        <w:t>1</w:t>
      </w:r>
      <w:r w:rsidR="00016EB6">
        <w:rPr>
          <w:rFonts w:asciiTheme="minorHAnsi" w:hAnsiTheme="minorHAnsi" w:cstheme="minorHAnsi"/>
          <w:sz w:val="24"/>
          <w:szCs w:val="24"/>
        </w:rPr>
        <w:t>0</w:t>
      </w:r>
      <w:r w:rsidRPr="008662E7">
        <w:rPr>
          <w:rFonts w:asciiTheme="minorHAnsi" w:hAnsiTheme="minorHAnsi" w:cstheme="minorHAnsi"/>
          <w:sz w:val="24"/>
          <w:szCs w:val="24"/>
        </w:rPr>
        <w:t>%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wynagrodzenia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netto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ustalonego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§6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ust.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1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Umowy.</w:t>
      </w:r>
    </w:p>
    <w:p w14:paraId="3E37190D" w14:textId="77777777" w:rsidR="00016EB6" w:rsidRPr="008662E7" w:rsidRDefault="00016EB6" w:rsidP="00016EB6">
      <w:pPr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Zamawiający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uprawniony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potrącenia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należności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przysługującej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Zamawiającego.</w:t>
      </w:r>
    </w:p>
    <w:p w14:paraId="62C8DE43" w14:textId="77777777" w:rsidR="00E14921" w:rsidRPr="008662E7" w:rsidRDefault="00E14921" w:rsidP="00FF4231">
      <w:pPr>
        <w:numPr>
          <w:ilvl w:val="0"/>
          <w:numId w:val="8"/>
        </w:numPr>
        <w:tabs>
          <w:tab w:val="clear" w:pos="720"/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Niezależnie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innych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postanowień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paragrafu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prawo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dochodzić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odszkodowania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976C5B">
        <w:rPr>
          <w:rFonts w:asciiTheme="minorHAnsi" w:hAnsiTheme="minorHAnsi" w:cstheme="minorHAnsi"/>
          <w:sz w:val="24"/>
          <w:szCs w:val="24"/>
        </w:rPr>
        <w:t>przewyższającego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wysokość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zastrzeżonej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="00976C5B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zasadach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ogólnych.</w:t>
      </w:r>
    </w:p>
    <w:p w14:paraId="5A6AC3BF" w14:textId="77777777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E45A7E" w14:textId="5DE62EAD" w:rsidR="00E14921" w:rsidRPr="008662E7" w:rsidRDefault="00E14921">
      <w:pPr>
        <w:spacing w:line="288" w:lineRule="auto"/>
        <w:ind w:lef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2E7">
        <w:rPr>
          <w:rFonts w:asciiTheme="minorHAnsi" w:hAnsiTheme="minorHAnsi" w:cstheme="minorHAnsi"/>
          <w:b/>
          <w:sz w:val="24"/>
          <w:szCs w:val="24"/>
        </w:rPr>
        <w:t>§</w:t>
      </w:r>
      <w:r w:rsidR="001F3AE8">
        <w:rPr>
          <w:rFonts w:asciiTheme="minorHAnsi" w:hAnsiTheme="minorHAnsi" w:cstheme="minorHAnsi"/>
          <w:b/>
          <w:sz w:val="24"/>
          <w:szCs w:val="24"/>
        </w:rPr>
        <w:t>9</w:t>
      </w:r>
    </w:p>
    <w:p w14:paraId="6F706106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Ewentualne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spory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wynikające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będą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rozstrzygane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sąd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powszechny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właściwy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lastRenderedPageBreak/>
        <w:t>dla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siedziby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Zamawiającego.</w:t>
      </w:r>
    </w:p>
    <w:p w14:paraId="4547076F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Zmiany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terminu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przedmiotu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mogą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nastąpić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wyniku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wystąpienia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okoliczności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siły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wyższej,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jako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zdarzenia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niezależnego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żadnej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nastąpiło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="00765F05">
        <w:rPr>
          <w:rFonts w:asciiTheme="minorHAnsi" w:eastAsia="Tahoma" w:hAnsiTheme="minorHAnsi" w:cstheme="minorHAnsi"/>
          <w:sz w:val="24"/>
          <w:szCs w:val="24"/>
        </w:rPr>
        <w:t> </w:t>
      </w:r>
      <w:r w:rsidRPr="008662E7">
        <w:rPr>
          <w:rFonts w:asciiTheme="minorHAnsi" w:hAnsiTheme="minorHAnsi" w:cstheme="minorHAnsi"/>
          <w:sz w:val="24"/>
          <w:szCs w:val="24"/>
        </w:rPr>
        <w:t>wejściu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życie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765F05">
        <w:rPr>
          <w:rFonts w:asciiTheme="minorHAnsi" w:hAnsiTheme="minorHAnsi" w:cstheme="minorHAnsi"/>
          <w:sz w:val="24"/>
          <w:szCs w:val="24"/>
        </w:rPr>
        <w:t>S</w:t>
      </w:r>
      <w:r w:rsidRPr="008662E7">
        <w:rPr>
          <w:rFonts w:asciiTheme="minorHAnsi" w:hAnsiTheme="minorHAnsi" w:cstheme="minorHAnsi"/>
          <w:sz w:val="24"/>
          <w:szCs w:val="24"/>
        </w:rPr>
        <w:t>trony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były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stanie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przewidzieć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momencie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zawierania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którego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zaistnienie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skutki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uniemożliwiają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765F05">
        <w:rPr>
          <w:rFonts w:asciiTheme="minorHAnsi" w:eastAsia="Tahoma" w:hAnsiTheme="minorHAnsi" w:cstheme="minorHAnsi"/>
          <w:sz w:val="24"/>
          <w:szCs w:val="24"/>
        </w:rPr>
        <w:t>U</w:t>
      </w:r>
      <w:r w:rsidRPr="008662E7">
        <w:rPr>
          <w:rFonts w:asciiTheme="minorHAnsi" w:hAnsiTheme="minorHAnsi" w:cstheme="minorHAnsi"/>
          <w:sz w:val="24"/>
          <w:szCs w:val="24"/>
        </w:rPr>
        <w:t>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zgodnie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treścią.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powołująca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okoliczności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siły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wyższej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zobowiązana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niezwłocznego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pisemnego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powiadomienia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drugiej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strony,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następnie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udokumentowania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zaistnienia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tego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stanu.</w:t>
      </w:r>
    </w:p>
    <w:p w14:paraId="50F508A9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zakresie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nieuregulowanym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mają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zastosowanie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przepisy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prawa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polskiego.</w:t>
      </w:r>
    </w:p>
    <w:p w14:paraId="635A2557" w14:textId="77777777" w:rsidR="00FF423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Osobą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odpowiedzialną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realizację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145774AB" w14:textId="77777777" w:rsidR="00FF4231" w:rsidRPr="008662E7" w:rsidRDefault="00E14921" w:rsidP="00FF4231">
      <w:pPr>
        <w:tabs>
          <w:tab w:val="left" w:pos="426"/>
        </w:tabs>
        <w:spacing w:line="288" w:lineRule="auto"/>
        <w:ind w:left="426" w:firstLine="0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Zamawiającego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765F05" w:rsidRPr="00765F05">
        <w:rPr>
          <w:rFonts w:asciiTheme="minorHAnsi" w:hAnsiTheme="minorHAnsi" w:cstheme="minorHAnsi"/>
          <w:b/>
          <w:sz w:val="24"/>
          <w:szCs w:val="24"/>
        </w:rPr>
        <w:t>XXX</w:t>
      </w:r>
      <w:r w:rsidR="00765F05">
        <w:rPr>
          <w:rFonts w:asciiTheme="minorHAnsi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inna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pisemnie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wyznaczona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765F05">
        <w:rPr>
          <w:rFonts w:asciiTheme="minorHAnsi" w:hAnsiTheme="minorHAnsi" w:cstheme="minorHAnsi"/>
          <w:sz w:val="24"/>
          <w:szCs w:val="24"/>
        </w:rPr>
        <w:t>osoba;</w:t>
      </w:r>
    </w:p>
    <w:p w14:paraId="7A237379" w14:textId="77777777" w:rsidR="00E14921" w:rsidRPr="008662E7" w:rsidRDefault="00E14921" w:rsidP="00FF4231">
      <w:pPr>
        <w:tabs>
          <w:tab w:val="left" w:pos="426"/>
        </w:tabs>
        <w:spacing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Wykonawcy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jest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F3272E" w:rsidRPr="008662E7">
        <w:rPr>
          <w:rFonts w:asciiTheme="minorHAnsi" w:hAnsiTheme="minorHAnsi" w:cstheme="minorHAnsi"/>
          <w:sz w:val="24"/>
          <w:szCs w:val="24"/>
        </w:rPr>
        <w:t xml:space="preserve">Wykonawca osobiście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inna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pisemnie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wyznaczona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osoba.</w:t>
      </w:r>
    </w:p>
    <w:p w14:paraId="3D11E15E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Żadna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może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przenieść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swoich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uprawnień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obowiązków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określonych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umową,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ani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powierzyć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wykonywania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niniejszej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lub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części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innym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765F05">
        <w:rPr>
          <w:rFonts w:asciiTheme="minorHAnsi" w:hAnsiTheme="minorHAnsi" w:cstheme="minorHAnsi"/>
          <w:sz w:val="24"/>
          <w:szCs w:val="24"/>
        </w:rPr>
        <w:t xml:space="preserve">osobom lub </w:t>
      </w:r>
      <w:r w:rsidRPr="008662E7">
        <w:rPr>
          <w:rFonts w:asciiTheme="minorHAnsi" w:hAnsiTheme="minorHAnsi" w:cstheme="minorHAnsi"/>
          <w:sz w:val="24"/>
          <w:szCs w:val="24"/>
        </w:rPr>
        <w:t>podmiotom,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bez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zgody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drugiej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Strony.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71FFA917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Wszelkie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zmiany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wymagają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formy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pisemnej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rygorem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nieważności.</w:t>
      </w:r>
    </w:p>
    <w:p w14:paraId="7806BE4E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Niniejsza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Umowa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została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sporządzona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dwóch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jednobrzmiących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egzemplarzach,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jednym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dla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każdej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ze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Stron.</w:t>
      </w:r>
    </w:p>
    <w:p w14:paraId="35BFA65B" w14:textId="77777777" w:rsidR="00E14921" w:rsidRPr="008662E7" w:rsidRDefault="00E14921" w:rsidP="00FF4231">
      <w:pPr>
        <w:numPr>
          <w:ilvl w:val="0"/>
          <w:numId w:val="3"/>
        </w:numPr>
        <w:tabs>
          <w:tab w:val="clear" w:pos="740"/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662E7">
        <w:rPr>
          <w:rFonts w:asciiTheme="minorHAnsi" w:hAnsiTheme="minorHAnsi" w:cstheme="minorHAnsi"/>
          <w:sz w:val="24"/>
          <w:szCs w:val="24"/>
        </w:rPr>
        <w:t>Umowa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wchodzi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życie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w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dniu</w:t>
      </w:r>
      <w:r w:rsidRPr="008662E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Pr="008662E7">
        <w:rPr>
          <w:rFonts w:asciiTheme="minorHAnsi" w:hAnsiTheme="minorHAnsi" w:cstheme="minorHAnsi"/>
          <w:sz w:val="24"/>
          <w:szCs w:val="24"/>
        </w:rPr>
        <w:t>podpisania.</w:t>
      </w:r>
    </w:p>
    <w:p w14:paraId="145DB9D1" w14:textId="77777777" w:rsidR="00E14921" w:rsidRPr="008662E7" w:rsidRDefault="00E14921">
      <w:pPr>
        <w:spacing w:line="288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AE48B6" w14:textId="77777777" w:rsidR="00E14921" w:rsidRPr="008662E7" w:rsidRDefault="00E14921">
      <w:pPr>
        <w:spacing w:line="288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B285A64" w14:textId="77777777" w:rsidR="003B179A" w:rsidRDefault="003B179A" w:rsidP="003B179A">
      <w:pPr>
        <w:rPr>
          <w:rFonts w:asciiTheme="minorHAnsi" w:hAnsiTheme="minorHAnsi" w:cstheme="minorHAnsi"/>
          <w:b/>
          <w:sz w:val="24"/>
          <w:szCs w:val="24"/>
        </w:rPr>
      </w:pPr>
    </w:p>
    <w:p w14:paraId="162073DD" w14:textId="77777777" w:rsidR="00765F05" w:rsidRDefault="00765F05" w:rsidP="003B179A">
      <w:pPr>
        <w:rPr>
          <w:rFonts w:asciiTheme="minorHAnsi" w:hAnsiTheme="minorHAnsi" w:cstheme="minorHAnsi"/>
          <w:b/>
          <w:sz w:val="24"/>
          <w:szCs w:val="24"/>
        </w:rPr>
      </w:pPr>
    </w:p>
    <w:p w14:paraId="7609AE56" w14:textId="77777777" w:rsidR="00765F05" w:rsidRDefault="00765F05" w:rsidP="003B179A">
      <w:pPr>
        <w:rPr>
          <w:rFonts w:asciiTheme="minorHAnsi" w:hAnsiTheme="minorHAnsi" w:cstheme="minorHAnsi"/>
          <w:b/>
          <w:sz w:val="24"/>
          <w:szCs w:val="24"/>
        </w:rPr>
      </w:pPr>
    </w:p>
    <w:p w14:paraId="6C721D43" w14:textId="77777777" w:rsidR="00765F05" w:rsidRPr="003B179A" w:rsidRDefault="00765F05" w:rsidP="003B179A">
      <w:pPr>
        <w:rPr>
          <w:rFonts w:asciiTheme="minorHAnsi" w:hAnsiTheme="minorHAnsi" w:cstheme="minorHAnsi"/>
        </w:rPr>
      </w:pPr>
    </w:p>
    <w:p w14:paraId="70D995A3" w14:textId="77777777" w:rsidR="003B179A" w:rsidRPr="003B179A" w:rsidRDefault="003B179A" w:rsidP="003B179A">
      <w:pPr>
        <w:rPr>
          <w:rFonts w:asciiTheme="minorHAnsi" w:hAnsiTheme="minorHAnsi" w:cstheme="minorHAnsi"/>
        </w:rPr>
      </w:pPr>
    </w:p>
    <w:p w14:paraId="664E899F" w14:textId="77777777" w:rsidR="003B179A" w:rsidRPr="003B179A" w:rsidRDefault="003B179A" w:rsidP="003B179A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65F05" w:rsidRPr="003D73DB" w14:paraId="365CF8C1" w14:textId="77777777" w:rsidTr="00531526">
        <w:tc>
          <w:tcPr>
            <w:tcW w:w="4698" w:type="dxa"/>
          </w:tcPr>
          <w:p w14:paraId="6E0278E4" w14:textId="77777777" w:rsidR="00765F05" w:rsidRPr="003D73DB" w:rsidRDefault="00765F05" w:rsidP="00531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73DB">
              <w:rPr>
                <w:rFonts w:cstheme="minorHAnsi"/>
                <w:color w:val="000000"/>
                <w:sz w:val="24"/>
                <w:szCs w:val="24"/>
              </w:rPr>
              <w:t>…………….…………………………………………………..</w:t>
            </w:r>
          </w:p>
        </w:tc>
        <w:tc>
          <w:tcPr>
            <w:tcW w:w="4698" w:type="dxa"/>
          </w:tcPr>
          <w:p w14:paraId="6FE4C4C0" w14:textId="77777777" w:rsidR="00765F05" w:rsidRPr="003D73DB" w:rsidRDefault="00765F05" w:rsidP="00531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73DB">
              <w:rPr>
                <w:rFonts w:cstheme="minorHAnsi"/>
                <w:color w:val="000000"/>
                <w:sz w:val="24"/>
                <w:szCs w:val="24"/>
              </w:rPr>
              <w:t>………….……………………………………………………..</w:t>
            </w:r>
          </w:p>
        </w:tc>
      </w:tr>
      <w:tr w:rsidR="00765F05" w:rsidRPr="003D73DB" w14:paraId="36E22403" w14:textId="77777777" w:rsidTr="00531526">
        <w:tc>
          <w:tcPr>
            <w:tcW w:w="4698" w:type="dxa"/>
          </w:tcPr>
          <w:p w14:paraId="27BFD975" w14:textId="77777777" w:rsidR="00765F05" w:rsidRPr="003D73DB" w:rsidRDefault="00765F05" w:rsidP="00531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73DB">
              <w:rPr>
                <w:rFonts w:cstheme="minorHAnsi"/>
                <w:color w:val="000000"/>
                <w:szCs w:val="24"/>
              </w:rPr>
              <w:t>(Podpisy osób uprawnionych</w:t>
            </w:r>
            <w:r w:rsidRPr="003D73DB">
              <w:rPr>
                <w:rFonts w:cstheme="minorHAnsi"/>
                <w:color w:val="000000"/>
                <w:szCs w:val="24"/>
              </w:rPr>
              <w:br/>
              <w:t xml:space="preserve">do reprezentacji </w:t>
            </w:r>
            <w:r>
              <w:rPr>
                <w:rFonts w:cstheme="minorHAnsi"/>
                <w:color w:val="000000"/>
                <w:szCs w:val="24"/>
              </w:rPr>
              <w:t>Zamawiającego</w:t>
            </w:r>
            <w:r w:rsidRPr="003D73DB">
              <w:rPr>
                <w:rFonts w:cstheme="minorHAnsi"/>
                <w:color w:val="000000"/>
                <w:szCs w:val="24"/>
              </w:rPr>
              <w:t>)</w:t>
            </w:r>
          </w:p>
        </w:tc>
        <w:tc>
          <w:tcPr>
            <w:tcW w:w="4698" w:type="dxa"/>
          </w:tcPr>
          <w:p w14:paraId="06063313" w14:textId="77777777" w:rsidR="00765F05" w:rsidRPr="003D73DB" w:rsidRDefault="00765F05" w:rsidP="00531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73DB">
              <w:rPr>
                <w:rFonts w:cstheme="minorHAnsi"/>
                <w:color w:val="000000"/>
                <w:szCs w:val="24"/>
              </w:rPr>
              <w:t>(Podpisy osób uprawnionych</w:t>
            </w:r>
            <w:r w:rsidRPr="003D73DB">
              <w:rPr>
                <w:rFonts w:cstheme="minorHAnsi"/>
                <w:color w:val="000000"/>
                <w:szCs w:val="24"/>
              </w:rPr>
              <w:br/>
              <w:t xml:space="preserve">do reprezentacji </w:t>
            </w:r>
            <w:r>
              <w:rPr>
                <w:rFonts w:cstheme="minorHAnsi"/>
                <w:color w:val="000000"/>
                <w:szCs w:val="24"/>
              </w:rPr>
              <w:t>Wykonawcy</w:t>
            </w:r>
            <w:r w:rsidRPr="003D73DB">
              <w:rPr>
                <w:rFonts w:cstheme="minorHAnsi"/>
                <w:color w:val="000000"/>
                <w:szCs w:val="24"/>
              </w:rPr>
              <w:t>)</w:t>
            </w:r>
          </w:p>
        </w:tc>
      </w:tr>
    </w:tbl>
    <w:p w14:paraId="1C8C6534" w14:textId="77777777" w:rsidR="003B179A" w:rsidRPr="003B179A" w:rsidRDefault="003B179A" w:rsidP="003B179A">
      <w:pPr>
        <w:rPr>
          <w:rFonts w:asciiTheme="minorHAnsi" w:hAnsiTheme="minorHAnsi" w:cstheme="minorHAnsi"/>
        </w:rPr>
      </w:pPr>
    </w:p>
    <w:p w14:paraId="511334C3" w14:textId="77777777" w:rsidR="003B179A" w:rsidRPr="003B179A" w:rsidRDefault="003B179A" w:rsidP="003B179A">
      <w:pPr>
        <w:rPr>
          <w:rFonts w:asciiTheme="minorHAnsi" w:hAnsiTheme="minorHAnsi" w:cstheme="minorHAnsi"/>
        </w:rPr>
      </w:pPr>
    </w:p>
    <w:p w14:paraId="68DBF182" w14:textId="77777777" w:rsidR="003B179A" w:rsidRPr="003B179A" w:rsidRDefault="003B179A" w:rsidP="003B179A">
      <w:pPr>
        <w:rPr>
          <w:rFonts w:asciiTheme="minorHAnsi" w:hAnsiTheme="minorHAnsi" w:cstheme="minorHAnsi"/>
        </w:rPr>
      </w:pPr>
    </w:p>
    <w:p w14:paraId="58CCEBCE" w14:textId="77777777" w:rsidR="00E14921" w:rsidRPr="003B179A" w:rsidRDefault="00E14921" w:rsidP="00070CA5">
      <w:pPr>
        <w:ind w:left="0" w:firstLine="0"/>
        <w:rPr>
          <w:rFonts w:asciiTheme="minorHAnsi" w:hAnsiTheme="minorHAnsi" w:cstheme="minorHAnsi"/>
        </w:rPr>
      </w:pPr>
    </w:p>
    <w:sectPr w:rsidR="00E14921" w:rsidRPr="003B179A">
      <w:headerReference w:type="default" r:id="rId8"/>
      <w:footerReference w:type="default" r:id="rId9"/>
      <w:pgSz w:w="11906" w:h="1682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2D82" w14:textId="77777777" w:rsidR="001F07F4" w:rsidRDefault="001F07F4">
      <w:pPr>
        <w:spacing w:line="240" w:lineRule="auto"/>
      </w:pPr>
      <w:r>
        <w:separator/>
      </w:r>
    </w:p>
  </w:endnote>
  <w:endnote w:type="continuationSeparator" w:id="0">
    <w:p w14:paraId="1AADF978" w14:textId="77777777" w:rsidR="001F07F4" w:rsidRDefault="001F0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423159"/>
      <w:docPartObj>
        <w:docPartGallery w:val="Page Numbers (Bottom of Page)"/>
        <w:docPartUnique/>
      </w:docPartObj>
    </w:sdtPr>
    <w:sdtEndPr/>
    <w:sdtContent>
      <w:p w14:paraId="21B981AE" w14:textId="77777777" w:rsidR="003B179A" w:rsidRDefault="003B17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0B179" w14:textId="77777777" w:rsidR="00E14921" w:rsidRDefault="00E149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267D" w14:textId="77777777" w:rsidR="001F07F4" w:rsidRDefault="001F07F4">
      <w:pPr>
        <w:spacing w:line="240" w:lineRule="auto"/>
      </w:pPr>
      <w:r>
        <w:separator/>
      </w:r>
    </w:p>
  </w:footnote>
  <w:footnote w:type="continuationSeparator" w:id="0">
    <w:p w14:paraId="61A78A74" w14:textId="77777777" w:rsidR="001F07F4" w:rsidRDefault="001F0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7700" w14:textId="77777777" w:rsidR="00E14921" w:rsidRDefault="00E14921">
    <w:pPr>
      <w:pStyle w:val="Nagwek"/>
      <w:jc w:val="right"/>
      <w:rPr>
        <w:b/>
        <w:i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</w:lvl>
  </w:abstractNum>
  <w:abstractNum w:abstractNumId="9" w15:restartNumberingAfterBreak="0">
    <w:nsid w:val="1E3456AB"/>
    <w:multiLevelType w:val="hybridMultilevel"/>
    <w:tmpl w:val="135ADFE6"/>
    <w:lvl w:ilvl="0" w:tplc="C77442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C0856D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</w:lvl>
  </w:abstractNum>
  <w:abstractNum w:abstractNumId="11" w15:restartNumberingAfterBreak="0">
    <w:nsid w:val="7AAB4073"/>
    <w:multiLevelType w:val="hybridMultilevel"/>
    <w:tmpl w:val="4B2893AA"/>
    <w:lvl w:ilvl="0" w:tplc="9D0E9CF0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2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5A"/>
    <w:rsid w:val="00016EB6"/>
    <w:rsid w:val="00051023"/>
    <w:rsid w:val="00051037"/>
    <w:rsid w:val="00070CA5"/>
    <w:rsid w:val="000B2E55"/>
    <w:rsid w:val="000F33FB"/>
    <w:rsid w:val="001F07F4"/>
    <w:rsid w:val="001F3AE8"/>
    <w:rsid w:val="00265C5E"/>
    <w:rsid w:val="002E64E9"/>
    <w:rsid w:val="00340AF5"/>
    <w:rsid w:val="003769BF"/>
    <w:rsid w:val="003B179A"/>
    <w:rsid w:val="003B3E49"/>
    <w:rsid w:val="003F127E"/>
    <w:rsid w:val="00441E5C"/>
    <w:rsid w:val="00456A0E"/>
    <w:rsid w:val="004C18B1"/>
    <w:rsid w:val="00627364"/>
    <w:rsid w:val="00637458"/>
    <w:rsid w:val="0064092B"/>
    <w:rsid w:val="00652DBC"/>
    <w:rsid w:val="007048FE"/>
    <w:rsid w:val="00765F05"/>
    <w:rsid w:val="007A0B04"/>
    <w:rsid w:val="007B101D"/>
    <w:rsid w:val="007D188A"/>
    <w:rsid w:val="00841D40"/>
    <w:rsid w:val="00850FE9"/>
    <w:rsid w:val="008662E7"/>
    <w:rsid w:val="008E3E13"/>
    <w:rsid w:val="009156C3"/>
    <w:rsid w:val="00976C5B"/>
    <w:rsid w:val="00A16035"/>
    <w:rsid w:val="00A2584C"/>
    <w:rsid w:val="00A44CAF"/>
    <w:rsid w:val="00A66770"/>
    <w:rsid w:val="00AA74A5"/>
    <w:rsid w:val="00B810D7"/>
    <w:rsid w:val="00BE4937"/>
    <w:rsid w:val="00BE4E33"/>
    <w:rsid w:val="00C33E6D"/>
    <w:rsid w:val="00CB15E2"/>
    <w:rsid w:val="00CB4C52"/>
    <w:rsid w:val="00CD65F9"/>
    <w:rsid w:val="00CF5B5E"/>
    <w:rsid w:val="00D113E5"/>
    <w:rsid w:val="00D51690"/>
    <w:rsid w:val="00DB36F0"/>
    <w:rsid w:val="00DC265A"/>
    <w:rsid w:val="00E14921"/>
    <w:rsid w:val="00F10614"/>
    <w:rsid w:val="00F3272E"/>
    <w:rsid w:val="00F84540"/>
    <w:rsid w:val="00FA5993"/>
    <w:rsid w:val="00FA7DD6"/>
    <w:rsid w:val="00FC1B76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861119"/>
  <w15:chartTrackingRefBased/>
  <w15:docId w15:val="{0522FEBF-F295-4FAB-8CA9-6E1D660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360" w:hanging="340"/>
    </w:pPr>
    <w:rPr>
      <w:sz w:val="22"/>
      <w:lang w:eastAsia="zh-C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Courier New" w:eastAsia="Microsoft YaHei" w:hAnsi="Courier New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ourier New" w:hAnsi="Courier New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Courier New" w:hAnsi="Courier New"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DC265A"/>
    <w:pPr>
      <w:suppressAutoHyphens/>
      <w:autoSpaceDE w:val="0"/>
      <w:autoSpaceDN w:val="0"/>
    </w:pPr>
    <w:rPr>
      <w:rFonts w:eastAsia="Lucida Sans Unicode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32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72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3272E"/>
    <w:rPr>
      <w:lang w:eastAsia="zh-CN"/>
    </w:rPr>
  </w:style>
  <w:style w:type="table" w:styleId="Tabela-Siatka">
    <w:name w:val="Table Grid"/>
    <w:basedOn w:val="Standardowy"/>
    <w:uiPriority w:val="39"/>
    <w:rsid w:val="00765F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A3DC-EA2A-4711-8273-B3AB0910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Grzegorz Gomuła</dc:creator>
  <cp:keywords/>
  <cp:lastModifiedBy>Marek Władyka</cp:lastModifiedBy>
  <cp:revision>5</cp:revision>
  <cp:lastPrinted>2018-10-31T12:02:00Z</cp:lastPrinted>
  <dcterms:created xsi:type="dcterms:W3CDTF">2018-10-31T11:46:00Z</dcterms:created>
  <dcterms:modified xsi:type="dcterms:W3CDTF">2018-10-31T12:44:00Z</dcterms:modified>
</cp:coreProperties>
</file>